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642B" w14:textId="77777777" w:rsidR="00977365" w:rsidRDefault="00977365" w:rsidP="00AE2512">
      <w:pPr>
        <w:tabs>
          <w:tab w:val="center" w:pos="4680"/>
        </w:tabs>
        <w:jc w:val="center"/>
      </w:pPr>
      <w:r>
        <w:rPr>
          <w:b/>
          <w:bCs/>
          <w:sz w:val="28"/>
          <w:szCs w:val="28"/>
        </w:rPr>
        <w:t>SUPREME COURT OF THE STATE OF NEBRASKA</w:t>
      </w:r>
    </w:p>
    <w:p w14:paraId="43AA9B57" w14:textId="77777777" w:rsidR="00977365" w:rsidRDefault="00977365" w:rsidP="00AE2512">
      <w:pPr>
        <w:tabs>
          <w:tab w:val="center" w:pos="4680"/>
        </w:tabs>
        <w:ind w:firstLine="720"/>
        <w:jc w:val="center"/>
      </w:pPr>
      <w:r>
        <w:rPr>
          <w:b/>
          <w:bCs/>
        </w:rPr>
        <w:t>CERTIFICATE OF AUTHORITY</w:t>
      </w:r>
    </w:p>
    <w:p w14:paraId="046F1E8A" w14:textId="77777777" w:rsidR="00977365" w:rsidRDefault="00977365"/>
    <w:p w14:paraId="20C64ADC" w14:textId="345343D4" w:rsidR="000A4433" w:rsidRDefault="00977365" w:rsidP="00D927CF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bCs/>
          <w:sz w:val="20"/>
          <w:szCs w:val="20"/>
        </w:rPr>
      </w:pPr>
      <w:r>
        <w:rPr>
          <w:sz w:val="20"/>
          <w:szCs w:val="20"/>
        </w:rPr>
        <w:t>This registration certificate is hereby issued by the Nebraska Supreme Court to</w:t>
      </w:r>
      <w:r w:rsidR="00D92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sdt>
        <w:sdtPr>
          <w:rPr>
            <w:rStyle w:val="Style10"/>
          </w:rPr>
          <w:alias w:val="Exact Firm Name"/>
          <w:tag w:val="Exact Firm Name"/>
          <w:id w:val="135770977"/>
          <w:placeholder>
            <w:docPart w:val="D148762F4070429290CCFE1088912ED2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D927CF">
            <w:rPr>
              <w:rFonts w:eastAsia="Calibri"/>
              <w:color w:val="D9D9D9"/>
            </w:rPr>
            <w:t>Exact Firm Name</w:t>
          </w:r>
          <w:r w:rsidR="00D927CF" w:rsidRPr="009D06B3">
            <w:rPr>
              <w:rFonts w:eastAsia="Calibri"/>
              <w:color w:val="D9D9D9"/>
            </w:rPr>
            <w:t>.</w:t>
          </w:r>
        </w:sdtContent>
      </w:sdt>
      <w:r w:rsidR="00D927CF" w:rsidRPr="004B6D0F">
        <w:rPr>
          <w:bCs/>
          <w:sz w:val="20"/>
          <w:szCs w:val="20"/>
        </w:rPr>
        <w:t xml:space="preserve"> </w:t>
      </w:r>
      <w:r w:rsidR="00D927CF">
        <w:rPr>
          <w:bCs/>
          <w:sz w:val="20"/>
          <w:szCs w:val="20"/>
        </w:rPr>
        <w:t xml:space="preserve">  </w:t>
      </w:r>
    </w:p>
    <w:p w14:paraId="0AA194FE" w14:textId="4DFFEF7F" w:rsidR="00D927CF" w:rsidRPr="00D927CF" w:rsidRDefault="00D927CF" w:rsidP="00D927C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b/>
          <w:sz w:val="10"/>
          <w:szCs w:val="10"/>
        </w:rPr>
      </w:pPr>
      <w:bookmarkStart w:id="0" w:name="_Hlk134784526"/>
      <w:r w:rsidRPr="00D927CF">
        <w:rPr>
          <w:b/>
          <w:sz w:val="10"/>
          <w:szCs w:val="10"/>
        </w:rPr>
        <w:t xml:space="preserve"> </w:t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  <w:t xml:space="preserve">                      ________________________________</w:t>
      </w:r>
      <w:r w:rsidRPr="00D927CF">
        <w:rPr>
          <w:b/>
          <w:sz w:val="10"/>
          <w:szCs w:val="10"/>
          <w:u w:val="single"/>
        </w:rPr>
        <w:t xml:space="preserve">___________________________________                  </w:t>
      </w:r>
      <w:r>
        <w:rPr>
          <w:b/>
          <w:sz w:val="10"/>
          <w:szCs w:val="10"/>
          <w:u w:val="single"/>
        </w:rPr>
        <w:t xml:space="preserve">                                  </w:t>
      </w:r>
      <w:r w:rsidRPr="00D927CF">
        <w:rPr>
          <w:b/>
          <w:sz w:val="10"/>
          <w:szCs w:val="10"/>
          <w:u w:val="single"/>
        </w:rPr>
        <w:t xml:space="preserve">         </w:t>
      </w:r>
      <w:r w:rsidRPr="00D927CF">
        <w:rPr>
          <w:b/>
          <w:sz w:val="10"/>
          <w:szCs w:val="10"/>
        </w:rPr>
        <w:t xml:space="preserve">                          ________</w:t>
      </w:r>
    </w:p>
    <w:p w14:paraId="1A0B00D9" w14:textId="239D784A" w:rsidR="000A4433" w:rsidRPr="00D927CF" w:rsidRDefault="00D927CF" w:rsidP="00D927C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b/>
        </w:rPr>
      </w:pPr>
      <w:r w:rsidRPr="00D927CF">
        <w:rPr>
          <w:b/>
          <w:sz w:val="20"/>
        </w:rPr>
        <w:tab/>
      </w:r>
      <w:r w:rsidRPr="00D927CF">
        <w:rPr>
          <w:b/>
          <w:sz w:val="20"/>
        </w:rPr>
        <w:tab/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    </w:t>
      </w:r>
      <w:r w:rsidRPr="0094403C">
        <w:rPr>
          <w:b/>
          <w:sz w:val="20"/>
        </w:rPr>
        <w:t>(Exact Firm Name)</w:t>
      </w:r>
      <w:bookmarkEnd w:id="0"/>
    </w:p>
    <w:p w14:paraId="35F34DC2" w14:textId="36711FFA" w:rsidR="00977365" w:rsidRDefault="00D927CF" w:rsidP="00D927CF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  <w:r w:rsidRPr="004B6D0F">
        <w:rPr>
          <w:bCs/>
          <w:sz w:val="20"/>
          <w:szCs w:val="20"/>
        </w:rPr>
        <w:t>for</w:t>
      </w:r>
      <w:r>
        <w:rPr>
          <w:sz w:val="20"/>
          <w:szCs w:val="20"/>
        </w:rPr>
        <w:t xml:space="preserve"> the </w:t>
      </w:r>
      <w:r w:rsidR="00977365">
        <w:rPr>
          <w:sz w:val="20"/>
          <w:szCs w:val="20"/>
        </w:rPr>
        <w:t>practice of law as a domestic professional organization in the form of a professional corporation with limited liability.</w:t>
      </w:r>
    </w:p>
    <w:p w14:paraId="51FAC9BB" w14:textId="4D614645" w:rsidR="00977365" w:rsidRDefault="007019A7" w:rsidP="000A4433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ind w:firstLine="240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977365">
        <w:rPr>
          <w:sz w:val="20"/>
          <w:szCs w:val="20"/>
        </w:rPr>
        <w:t xml:space="preserve"> Clerk of the Supreme Co</w:t>
      </w:r>
      <w:r>
        <w:rPr>
          <w:sz w:val="20"/>
          <w:szCs w:val="20"/>
        </w:rPr>
        <w:t>urt of the State of Nebraska does</w:t>
      </w:r>
      <w:r w:rsidR="00977365">
        <w:rPr>
          <w:sz w:val="20"/>
          <w:szCs w:val="20"/>
        </w:rPr>
        <w:t xml:space="preserve"> hereby certify that the officer</w:t>
      </w:r>
      <w:r w:rsidR="00172086">
        <w:rPr>
          <w:sz w:val="20"/>
          <w:szCs w:val="20"/>
        </w:rPr>
        <w:t>(</w:t>
      </w:r>
      <w:r w:rsidR="003A6387">
        <w:rPr>
          <w:sz w:val="20"/>
          <w:szCs w:val="20"/>
        </w:rPr>
        <w:t>s</w:t>
      </w:r>
      <w:r w:rsidR="00172086">
        <w:rPr>
          <w:sz w:val="20"/>
          <w:szCs w:val="20"/>
        </w:rPr>
        <w:t>)</w:t>
      </w:r>
      <w:r w:rsidR="00977365">
        <w:rPr>
          <w:sz w:val="20"/>
          <w:szCs w:val="20"/>
        </w:rPr>
        <w:t>, director</w:t>
      </w:r>
      <w:r w:rsidR="00172086">
        <w:rPr>
          <w:sz w:val="20"/>
          <w:szCs w:val="20"/>
        </w:rPr>
        <w:t>(</w:t>
      </w:r>
      <w:r w:rsidR="003A6387">
        <w:rPr>
          <w:sz w:val="20"/>
          <w:szCs w:val="20"/>
        </w:rPr>
        <w:t>s</w:t>
      </w:r>
      <w:proofErr w:type="gramStart"/>
      <w:r w:rsidR="00172086">
        <w:rPr>
          <w:sz w:val="20"/>
          <w:szCs w:val="20"/>
        </w:rPr>
        <w:t>)</w:t>
      </w:r>
      <w:proofErr w:type="gramEnd"/>
      <w:r w:rsidR="00977365">
        <w:rPr>
          <w:sz w:val="20"/>
          <w:szCs w:val="20"/>
        </w:rPr>
        <w:t xml:space="preserve"> and shareholder</w:t>
      </w:r>
      <w:r w:rsidR="00172086">
        <w:rPr>
          <w:sz w:val="20"/>
          <w:szCs w:val="20"/>
        </w:rPr>
        <w:t>(</w:t>
      </w:r>
      <w:r w:rsidR="003A6387">
        <w:rPr>
          <w:sz w:val="20"/>
          <w:szCs w:val="20"/>
        </w:rPr>
        <w:t>s</w:t>
      </w:r>
      <w:r w:rsidR="00172086">
        <w:rPr>
          <w:sz w:val="20"/>
          <w:szCs w:val="20"/>
        </w:rPr>
        <w:t>)</w:t>
      </w:r>
      <w:r w:rsidR="00977365">
        <w:rPr>
          <w:sz w:val="20"/>
          <w:szCs w:val="20"/>
        </w:rPr>
        <w:t xml:space="preserve"> of the above-named professional corporation, to wit: </w:t>
      </w:r>
    </w:p>
    <w:bookmarkStart w:id="1" w:name="_Hlk134784416"/>
    <w:p w14:paraId="5CDA0FA6" w14:textId="77777777" w:rsidR="00D927CF" w:rsidRPr="0094403C" w:rsidRDefault="001E1573" w:rsidP="00D927CF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37937632"/>
          <w:placeholder>
            <w:docPart w:val="459ED6E96808455D8BB9ADF17AE9BA56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D927CF">
            <w:rPr>
              <w:rFonts w:eastAsia="Calibri"/>
              <w:color w:val="D9D9D9"/>
            </w:rPr>
            <w:t>Name, Residence, Address, City, State, ZIP</w:t>
          </w:r>
          <w:r w:rsidR="00D927CF" w:rsidRPr="009D06B3">
            <w:rPr>
              <w:rFonts w:eastAsia="Calibri"/>
              <w:color w:val="D9D9D9"/>
            </w:rPr>
            <w:t>.</w:t>
          </w:r>
        </w:sdtContent>
      </w:sdt>
      <w:bookmarkEnd w:id="1"/>
    </w:p>
    <w:p w14:paraId="34973AB5" w14:textId="77777777" w:rsidR="00D927CF" w:rsidRPr="0021359E" w:rsidRDefault="00D927CF" w:rsidP="00D927CF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28B3FEB5" w14:textId="77777777" w:rsidR="00D927CF" w:rsidRDefault="00D927CF" w:rsidP="00D927CF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p w14:paraId="65CC46AB" w14:textId="77777777" w:rsidR="000A4433" w:rsidRPr="00D927CF" w:rsidRDefault="000A4433" w:rsidP="000A4433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10"/>
          <w:szCs w:val="10"/>
        </w:rPr>
      </w:pPr>
    </w:p>
    <w:p w14:paraId="2C4E749F" w14:textId="77777777" w:rsidR="00D927CF" w:rsidRPr="0094403C" w:rsidRDefault="001E1573" w:rsidP="00D927CF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-2047125050"/>
          <w:placeholder>
            <w:docPart w:val="94357D27E3BF45CCB97FA042D3633AF6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D927CF">
            <w:rPr>
              <w:rFonts w:eastAsia="Calibri"/>
              <w:color w:val="D9D9D9"/>
            </w:rPr>
            <w:t>Name, Residence, Address, City, State, ZIP</w:t>
          </w:r>
          <w:r w:rsidR="00D927CF" w:rsidRPr="009D06B3">
            <w:rPr>
              <w:rFonts w:eastAsia="Calibri"/>
              <w:color w:val="D9D9D9"/>
            </w:rPr>
            <w:t>.</w:t>
          </w:r>
        </w:sdtContent>
      </w:sdt>
    </w:p>
    <w:p w14:paraId="58DCBFB1" w14:textId="77777777" w:rsidR="00D927CF" w:rsidRPr="0021359E" w:rsidRDefault="00D927CF" w:rsidP="00D927CF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27B2D187" w14:textId="77777777" w:rsidR="00D927CF" w:rsidRDefault="00D927CF" w:rsidP="00D927CF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p w14:paraId="1ABDD316" w14:textId="77777777" w:rsidR="000A4433" w:rsidRPr="00D927CF" w:rsidRDefault="000A4433" w:rsidP="000A4433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10"/>
          <w:szCs w:val="10"/>
        </w:rPr>
      </w:pPr>
    </w:p>
    <w:p w14:paraId="575F91FC" w14:textId="77777777" w:rsidR="00D927CF" w:rsidRPr="0094403C" w:rsidRDefault="001E1573" w:rsidP="00D927CF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1721864672"/>
          <w:placeholder>
            <w:docPart w:val="897CEA6CB3A540E9AC4D61EB72D7F25D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D927CF">
            <w:rPr>
              <w:rFonts w:eastAsia="Calibri"/>
              <w:color w:val="D9D9D9"/>
            </w:rPr>
            <w:t>Name, Residence, Address, City, State, ZIP</w:t>
          </w:r>
          <w:r w:rsidR="00D927CF" w:rsidRPr="009D06B3">
            <w:rPr>
              <w:rFonts w:eastAsia="Calibri"/>
              <w:color w:val="D9D9D9"/>
            </w:rPr>
            <w:t>.</w:t>
          </w:r>
        </w:sdtContent>
      </w:sdt>
    </w:p>
    <w:p w14:paraId="087047D8" w14:textId="77777777" w:rsidR="00D927CF" w:rsidRPr="0021359E" w:rsidRDefault="00D927CF" w:rsidP="00D927CF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5680CE08" w14:textId="77777777" w:rsidR="00D927CF" w:rsidRDefault="00D927CF" w:rsidP="00D927CF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p w14:paraId="072F0C6F" w14:textId="77777777" w:rsidR="000A4433" w:rsidRPr="00651E48" w:rsidRDefault="000A4433" w:rsidP="000A4433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20"/>
          <w:szCs w:val="20"/>
        </w:rPr>
      </w:pPr>
    </w:p>
    <w:p w14:paraId="32FCC49C" w14:textId="77777777" w:rsidR="000A4433" w:rsidRDefault="000A4433" w:rsidP="000A4433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20"/>
          <w:szCs w:val="20"/>
        </w:rPr>
      </w:pPr>
      <w:r w:rsidRPr="00651E48">
        <w:rPr>
          <w:sz w:val="20"/>
          <w:szCs w:val="20"/>
        </w:rPr>
        <w:t>PLEASE ATTACH SEPARATE LIST IF NEEDED</w:t>
      </w:r>
    </w:p>
    <w:p w14:paraId="7E5D1334" w14:textId="77777777" w:rsidR="00436640" w:rsidRDefault="00436640" w:rsidP="00436640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2405"/>
        <w:rPr>
          <w:sz w:val="20"/>
          <w:szCs w:val="20"/>
        </w:rPr>
      </w:pPr>
    </w:p>
    <w:p w14:paraId="75D531DB" w14:textId="4E89171D" w:rsidR="00977365" w:rsidRDefault="00172086" w:rsidP="0091297E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is/</w:t>
      </w:r>
      <w:r w:rsidR="003A6387">
        <w:rPr>
          <w:sz w:val="20"/>
          <w:szCs w:val="20"/>
        </w:rPr>
        <w:t>are</w:t>
      </w:r>
      <w:r w:rsidR="00977365">
        <w:rPr>
          <w:sz w:val="20"/>
          <w:szCs w:val="20"/>
        </w:rPr>
        <w:t xml:space="preserve"> duly licensed to practice law in the State of Nebraska and that </w:t>
      </w:r>
      <w:r>
        <w:rPr>
          <w:bCs/>
          <w:sz w:val="20"/>
          <w:szCs w:val="20"/>
        </w:rPr>
        <w:t>the above-named professional corporation with limited liability</w:t>
      </w:r>
      <w:r w:rsidR="00D54241">
        <w:rPr>
          <w:sz w:val="20"/>
          <w:szCs w:val="20"/>
        </w:rPr>
        <w:t xml:space="preserve"> </w:t>
      </w:r>
      <w:r w:rsidR="00977365">
        <w:rPr>
          <w:sz w:val="20"/>
          <w:szCs w:val="20"/>
        </w:rPr>
        <w:t xml:space="preserve">complies with the provisions of the Nebraska Professional Corporation Act and the canons, rules, and regulations imposed by the Nebraska Supreme Court for professional corporations with limited liability. </w:t>
      </w:r>
    </w:p>
    <w:p w14:paraId="07F6DB72" w14:textId="77777777" w:rsidR="0091297E" w:rsidRDefault="00977365" w:rsidP="007011E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address of the professional corporation at which the applicant proposes to perform professional services </w:t>
      </w:r>
      <w:proofErr w:type="gramStart"/>
      <w:r>
        <w:rPr>
          <w:sz w:val="20"/>
          <w:szCs w:val="20"/>
        </w:rPr>
        <w:t>is</w:t>
      </w:r>
      <w:proofErr w:type="gramEnd"/>
    </w:p>
    <w:p w14:paraId="45EC9A9B" w14:textId="77777777" w:rsidR="0091297E" w:rsidRPr="00D927CF" w:rsidRDefault="0091297E" w:rsidP="007011E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sz w:val="10"/>
          <w:szCs w:val="10"/>
        </w:rPr>
      </w:pPr>
    </w:p>
    <w:p w14:paraId="75A9C4F5" w14:textId="77777777" w:rsidR="00D927CF" w:rsidRDefault="001E1573" w:rsidP="00D927C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sdt>
        <w:sdtPr>
          <w:rPr>
            <w:rStyle w:val="Style10"/>
          </w:rPr>
          <w:alias w:val="Address, City, State, ZIP"/>
          <w:tag w:val="Address, City, State, ZIP"/>
          <w:id w:val="-365372490"/>
          <w:placeholder>
            <w:docPart w:val="D5ECDAE0A2C140F28470A0B2C168617B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D927CF">
            <w:rPr>
              <w:rFonts w:eastAsia="Calibri"/>
              <w:color w:val="D9D9D9"/>
            </w:rPr>
            <w:t>Address, City, State, ZIP</w:t>
          </w:r>
          <w:r w:rsidR="00D927CF" w:rsidRPr="009D06B3">
            <w:rPr>
              <w:rFonts w:eastAsia="Calibri"/>
              <w:color w:val="D9D9D9"/>
            </w:rPr>
            <w:t>.</w:t>
          </w:r>
        </w:sdtContent>
      </w:sdt>
    </w:p>
    <w:p w14:paraId="0CF5D076" w14:textId="422D2813" w:rsidR="00D927CF" w:rsidRPr="00C61EB9" w:rsidRDefault="00D927CF" w:rsidP="00D927C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sz w:val="10"/>
          <w:szCs w:val="10"/>
        </w:rPr>
      </w:pPr>
      <w:r w:rsidRPr="00696647">
        <w:rPr>
          <w:sz w:val="10"/>
          <w:szCs w:val="10"/>
        </w:rPr>
        <w:t xml:space="preserve">   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96647">
        <w:rPr>
          <w:sz w:val="10"/>
          <w:szCs w:val="10"/>
          <w:u w:val="single"/>
        </w:rPr>
        <w:t>_____________________________________________</w:t>
      </w:r>
      <w:r w:rsidR="00C61EB9">
        <w:rPr>
          <w:sz w:val="10"/>
          <w:szCs w:val="10"/>
        </w:rPr>
        <w:t xml:space="preserve"> .</w:t>
      </w:r>
    </w:p>
    <w:p w14:paraId="4D4AF03F" w14:textId="20D8FD2A" w:rsidR="00D927CF" w:rsidRPr="0094403C" w:rsidRDefault="00D927CF" w:rsidP="00D927CF">
      <w:pPr>
        <w:spacing w:line="480" w:lineRule="auto"/>
        <w:jc w:val="both"/>
      </w:pPr>
      <w:r>
        <w:rPr>
          <w:b/>
          <w:sz w:val="18"/>
        </w:rPr>
        <w:t xml:space="preserve">                         </w:t>
      </w:r>
      <w:r w:rsidRPr="0022666E">
        <w:rPr>
          <w:b/>
          <w:sz w:val="18"/>
        </w:rPr>
        <w:t>(Address, City, State, Zip)</w:t>
      </w:r>
    </w:p>
    <w:p w14:paraId="4A1E8E30" w14:textId="77777777" w:rsidR="0091297E" w:rsidRDefault="0091297E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 w:firstLine="90"/>
        <w:jc w:val="both"/>
        <w:rPr>
          <w:sz w:val="20"/>
          <w:szCs w:val="20"/>
        </w:rPr>
      </w:pPr>
    </w:p>
    <w:p w14:paraId="1CE37D55" w14:textId="77777777" w:rsidR="0091297E" w:rsidRDefault="0091297E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 w:firstLine="90"/>
        <w:jc w:val="both"/>
        <w:rPr>
          <w:sz w:val="20"/>
          <w:szCs w:val="20"/>
        </w:rPr>
      </w:pPr>
    </w:p>
    <w:p w14:paraId="1EEF88F5" w14:textId="77777777" w:rsidR="0091297E" w:rsidRDefault="0091297E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 w:firstLine="90"/>
        <w:jc w:val="both"/>
        <w:rPr>
          <w:sz w:val="20"/>
          <w:szCs w:val="20"/>
        </w:rPr>
      </w:pPr>
    </w:p>
    <w:p w14:paraId="6D427397" w14:textId="77777777" w:rsidR="0091297E" w:rsidRDefault="0091297E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 w:firstLine="90"/>
        <w:jc w:val="both"/>
        <w:rPr>
          <w:sz w:val="20"/>
          <w:szCs w:val="20"/>
        </w:rPr>
      </w:pPr>
    </w:p>
    <w:p w14:paraId="255C8ADC" w14:textId="6665DFAA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 w:firstLine="9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89F0E" wp14:editId="5D3A0069">
            <wp:simplePos x="0" y="0"/>
            <wp:positionH relativeFrom="margin">
              <wp:posOffset>142875</wp:posOffset>
            </wp:positionH>
            <wp:positionV relativeFrom="paragraph">
              <wp:posOffset>15240</wp:posOffset>
            </wp:positionV>
            <wp:extent cx="1095375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IN TESTIMONY WHEREOF, I have hereunto set my hand and caused to be </w:t>
      </w:r>
      <w:proofErr w:type="gramStart"/>
      <w:r>
        <w:rPr>
          <w:sz w:val="20"/>
          <w:szCs w:val="20"/>
        </w:rPr>
        <w:t>affixed</w:t>
      </w:r>
      <w:proofErr w:type="gramEnd"/>
      <w:r>
        <w:rPr>
          <w:sz w:val="20"/>
          <w:szCs w:val="20"/>
        </w:rPr>
        <w:t xml:space="preserve"> </w:t>
      </w:r>
    </w:p>
    <w:p w14:paraId="6A47E24D" w14:textId="1C1288E6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/>
        <w:jc w:val="both"/>
        <w:rPr>
          <w:sz w:val="20"/>
          <w:szCs w:val="20"/>
        </w:rPr>
      </w:pPr>
    </w:p>
    <w:p w14:paraId="62C18FA5" w14:textId="0462F70D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the Seal of the Court, in the City of Lincoln, this </w:t>
      </w:r>
      <w:r w:rsidRPr="00651E48">
        <w:rPr>
          <w:sz w:val="20"/>
          <w:szCs w:val="20"/>
        </w:rPr>
        <w:t>__________________.</w:t>
      </w:r>
    </w:p>
    <w:p w14:paraId="36B08775" w14:textId="23D6C851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49572A" w14:textId="77777777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ind w:left="2790"/>
        <w:jc w:val="both"/>
        <w:rPr>
          <w:sz w:val="20"/>
          <w:szCs w:val="20"/>
        </w:rPr>
      </w:pPr>
    </w:p>
    <w:p w14:paraId="71A1C0EB" w14:textId="63AC6086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</w:t>
      </w:r>
    </w:p>
    <w:p w14:paraId="6572EF54" w14:textId="66FFD45C" w:rsidR="007011E8" w:rsidRDefault="007011E8" w:rsidP="007011E8">
      <w:pPr>
        <w:tabs>
          <w:tab w:val="left" w:pos="6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790"/>
        <w:jc w:val="both"/>
        <w:rPr>
          <w:sz w:val="20"/>
          <w:szCs w:val="20"/>
        </w:rPr>
      </w:pPr>
      <w:r>
        <w:rPr>
          <w:sz w:val="20"/>
          <w:szCs w:val="20"/>
        </w:rPr>
        <w:tab/>
        <w:t>Clerk, Supreme Court of Nebraska</w:t>
      </w:r>
    </w:p>
    <w:p w14:paraId="012B1445" w14:textId="306F6C3B" w:rsidR="00AE2512" w:rsidRDefault="00AE2512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</w:p>
    <w:p w14:paraId="6CB55A01" w14:textId="77777777" w:rsidR="00AE2512" w:rsidRDefault="00AE2512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</w:p>
    <w:p w14:paraId="044AD3E2" w14:textId="767895DF" w:rsidR="00977365" w:rsidRDefault="00977365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This certificate expires one year from the date of issuance.</w:t>
      </w:r>
    </w:p>
    <w:p w14:paraId="0B1A713E" w14:textId="77777777" w:rsidR="00A143C2" w:rsidRDefault="00A143C2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</w:pPr>
    </w:p>
    <w:sectPr w:rsidR="00A143C2" w:rsidSect="00FE0154">
      <w:footerReference w:type="default" r:id="rId7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001E" w14:textId="77777777" w:rsidR="00A23CF7" w:rsidRDefault="00A23CF7" w:rsidP="00A143C2">
      <w:r>
        <w:separator/>
      </w:r>
    </w:p>
  </w:endnote>
  <w:endnote w:type="continuationSeparator" w:id="0">
    <w:p w14:paraId="1E025222" w14:textId="77777777" w:rsidR="00A23CF7" w:rsidRDefault="00A23CF7" w:rsidP="00A1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C8E" w14:textId="7CAC59E6" w:rsidR="00A143C2" w:rsidRDefault="00A143C2" w:rsidP="00A143C2">
    <w:pPr>
      <w:pStyle w:val="Footer"/>
      <w:jc w:val="center"/>
    </w:pPr>
    <w:bookmarkStart w:id="2" w:name="_Hlk134786993"/>
    <w:bookmarkStart w:id="3" w:name="_Hlk134786994"/>
    <w:bookmarkStart w:id="4" w:name="_Hlk134787033"/>
    <w:bookmarkStart w:id="5" w:name="_Hlk134787034"/>
    <w:bookmarkStart w:id="6" w:name="_Hlk134787039"/>
    <w:bookmarkStart w:id="7" w:name="_Hlk134787040"/>
    <w:r>
      <w:t>Appendix 1</w:t>
    </w:r>
    <w:r w:rsidR="00FE0154">
      <w:t xml:space="preserve"> (Neb. Ct. R. </w:t>
    </w:r>
    <w:r>
      <w:t>Chapter 3 Article 2</w:t>
    </w:r>
    <w:r w:rsidR="00FE0154">
      <w:t>)</w:t>
    </w:r>
  </w:p>
  <w:p w14:paraId="3933C2C8" w14:textId="09C12ED4" w:rsidR="00D927CF" w:rsidRDefault="00D927CF" w:rsidP="00A143C2">
    <w:pPr>
      <w:pStyle w:val="Footer"/>
      <w:jc w:val="center"/>
    </w:pPr>
    <w:r>
      <w:t>Effective May 10, 2023.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2726" w14:textId="77777777" w:rsidR="00A23CF7" w:rsidRDefault="00A23CF7" w:rsidP="00A143C2">
      <w:r>
        <w:separator/>
      </w:r>
    </w:p>
  </w:footnote>
  <w:footnote w:type="continuationSeparator" w:id="0">
    <w:p w14:paraId="72B3B1C7" w14:textId="77777777" w:rsidR="00A23CF7" w:rsidRDefault="00A23CF7" w:rsidP="00A1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65"/>
    <w:rsid w:val="000A4433"/>
    <w:rsid w:val="000D1E7C"/>
    <w:rsid w:val="00150C79"/>
    <w:rsid w:val="0015141A"/>
    <w:rsid w:val="00172086"/>
    <w:rsid w:val="001D6CAB"/>
    <w:rsid w:val="001E1573"/>
    <w:rsid w:val="00201327"/>
    <w:rsid w:val="00207463"/>
    <w:rsid w:val="0028236A"/>
    <w:rsid w:val="00317BE0"/>
    <w:rsid w:val="00343FFB"/>
    <w:rsid w:val="003A6387"/>
    <w:rsid w:val="003E227F"/>
    <w:rsid w:val="003E2588"/>
    <w:rsid w:val="00436640"/>
    <w:rsid w:val="00451DFA"/>
    <w:rsid w:val="004700EE"/>
    <w:rsid w:val="004A10DF"/>
    <w:rsid w:val="004B6D0F"/>
    <w:rsid w:val="004D6812"/>
    <w:rsid w:val="004E6322"/>
    <w:rsid w:val="00530053"/>
    <w:rsid w:val="005305B4"/>
    <w:rsid w:val="005947CD"/>
    <w:rsid w:val="00632224"/>
    <w:rsid w:val="007011E8"/>
    <w:rsid w:val="007019A7"/>
    <w:rsid w:val="0073139B"/>
    <w:rsid w:val="007D3BA1"/>
    <w:rsid w:val="007D458A"/>
    <w:rsid w:val="007F16B3"/>
    <w:rsid w:val="00863BD6"/>
    <w:rsid w:val="008E3685"/>
    <w:rsid w:val="0091297E"/>
    <w:rsid w:val="00926A85"/>
    <w:rsid w:val="00977365"/>
    <w:rsid w:val="009C7FE4"/>
    <w:rsid w:val="00A143C2"/>
    <w:rsid w:val="00A23CF7"/>
    <w:rsid w:val="00A804CA"/>
    <w:rsid w:val="00AB7B2F"/>
    <w:rsid w:val="00AE2512"/>
    <w:rsid w:val="00AF510C"/>
    <w:rsid w:val="00B24881"/>
    <w:rsid w:val="00B6694C"/>
    <w:rsid w:val="00B84DAC"/>
    <w:rsid w:val="00BF5FE2"/>
    <w:rsid w:val="00C61EB9"/>
    <w:rsid w:val="00CF2D35"/>
    <w:rsid w:val="00D01F48"/>
    <w:rsid w:val="00D277C7"/>
    <w:rsid w:val="00D54241"/>
    <w:rsid w:val="00D927CF"/>
    <w:rsid w:val="00DB78DA"/>
    <w:rsid w:val="00DC3DC5"/>
    <w:rsid w:val="00E561AD"/>
    <w:rsid w:val="00F37709"/>
    <w:rsid w:val="00FD0ECA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08C131"/>
  <w15:docId w15:val="{A1358163-913B-4D69-8969-BEBBB17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6812"/>
  </w:style>
  <w:style w:type="paragraph" w:styleId="BalloonText">
    <w:name w:val="Balloon Text"/>
    <w:basedOn w:val="Normal"/>
    <w:link w:val="BalloonTextChar"/>
    <w:semiHidden/>
    <w:unhideWhenUsed/>
    <w:rsid w:val="003E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2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14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3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2"/>
    <w:rPr>
      <w:sz w:val="24"/>
      <w:szCs w:val="24"/>
    </w:rPr>
  </w:style>
  <w:style w:type="character" w:customStyle="1" w:styleId="Style10">
    <w:name w:val="Style10"/>
    <w:basedOn w:val="DefaultParagraphFont"/>
    <w:uiPriority w:val="1"/>
    <w:rsid w:val="00FE0154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317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8762F4070429290CCFE108891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763D-4C37-4A11-BAF5-32950753EF6F}"/>
      </w:docPartPr>
      <w:docPartBody>
        <w:p w:rsidR="00AE6971" w:rsidRDefault="00290B9C" w:rsidP="00290B9C">
          <w:pPr>
            <w:pStyle w:val="D148762F4070429290CCFE1088912ED21"/>
          </w:pPr>
          <w:r>
            <w:rPr>
              <w:rFonts w:eastAsia="Calibri"/>
              <w:color w:val="D9D9D9"/>
            </w:rPr>
            <w:t>Exact Firm Name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459ED6E96808455D8BB9ADF17AE9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086F-D01B-48C0-9ECA-FAE43C5028E4}"/>
      </w:docPartPr>
      <w:docPartBody>
        <w:p w:rsidR="00AE6971" w:rsidRDefault="00290B9C" w:rsidP="00290B9C">
          <w:pPr>
            <w:pStyle w:val="459ED6E96808455D8BB9ADF17AE9BA561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94357D27E3BF45CCB97FA042D363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D399-5F5D-4321-8F04-33FAB0582FF8}"/>
      </w:docPartPr>
      <w:docPartBody>
        <w:p w:rsidR="00AE6971" w:rsidRDefault="00290B9C" w:rsidP="00290B9C">
          <w:pPr>
            <w:pStyle w:val="94357D27E3BF45CCB97FA042D3633AF61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897CEA6CB3A540E9AC4D61EB72D7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AFB5-6E7C-4B27-BBC3-CB1F064F6F12}"/>
      </w:docPartPr>
      <w:docPartBody>
        <w:p w:rsidR="00AE6971" w:rsidRDefault="00290B9C" w:rsidP="00290B9C">
          <w:pPr>
            <w:pStyle w:val="897CEA6CB3A540E9AC4D61EB72D7F25D1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D5ECDAE0A2C140F28470A0B2C168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7152-A394-42DD-A236-BF1EC084B852}"/>
      </w:docPartPr>
      <w:docPartBody>
        <w:p w:rsidR="00AE6971" w:rsidRDefault="00290B9C" w:rsidP="00290B9C">
          <w:pPr>
            <w:pStyle w:val="D5ECDAE0A2C140F28470A0B2C168617B1"/>
          </w:pPr>
          <w:r>
            <w:rPr>
              <w:rFonts w:eastAsia="Calibri"/>
              <w:color w:val="D9D9D9"/>
            </w:rPr>
            <w:t>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C"/>
    <w:rsid w:val="00140D09"/>
    <w:rsid w:val="001F431B"/>
    <w:rsid w:val="00290B9C"/>
    <w:rsid w:val="00A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B9C"/>
    <w:rPr>
      <w:color w:val="808080"/>
    </w:rPr>
  </w:style>
  <w:style w:type="paragraph" w:customStyle="1" w:styleId="D148762F4070429290CCFE1088912ED21">
    <w:name w:val="D148762F4070429290CCFE1088912ED21"/>
    <w:rsid w:val="0029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9ED6E96808455D8BB9ADF17AE9BA561">
    <w:name w:val="459ED6E96808455D8BB9ADF17AE9BA561"/>
    <w:rsid w:val="0029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4357D27E3BF45CCB97FA042D3633AF61">
    <w:name w:val="94357D27E3BF45CCB97FA042D3633AF61"/>
    <w:rsid w:val="0029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97CEA6CB3A540E9AC4D61EB72D7F25D1">
    <w:name w:val="897CEA6CB3A540E9AC4D61EB72D7F25D1"/>
    <w:rsid w:val="0029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ECDAE0A2C140F28470A0B2C168617B1">
    <w:name w:val="D5ECDAE0A2C140F28470A0B2C168617B1"/>
    <w:rsid w:val="0029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Supreme Court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</dc:creator>
  <cp:lastModifiedBy>Werner, Christina</cp:lastModifiedBy>
  <cp:revision>2</cp:revision>
  <cp:lastPrinted>2023-05-08T22:44:00Z</cp:lastPrinted>
  <dcterms:created xsi:type="dcterms:W3CDTF">2023-05-15T17:44:00Z</dcterms:created>
  <dcterms:modified xsi:type="dcterms:W3CDTF">2023-05-15T17:44:00Z</dcterms:modified>
</cp:coreProperties>
</file>