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2D8A" w14:textId="2FC865FA" w:rsidR="005B0681" w:rsidRDefault="004C6E59">
      <w:pPr>
        <w:tabs>
          <w:tab w:val="left" w:pos="1508"/>
        </w:tabs>
        <w:spacing w:before="68" w:line="300" w:lineRule="auto"/>
        <w:ind w:left="440" w:right="6131"/>
        <w:rPr>
          <w:sz w:val="20"/>
        </w:rPr>
      </w:pPr>
      <w:r>
        <w:rPr>
          <w:sz w:val="20"/>
        </w:rPr>
        <w:t>Nebraska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Form JC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14:1</w:t>
      </w:r>
      <w:r w:rsidR="00EC3C81">
        <w:rPr>
          <w:spacing w:val="-2"/>
          <w:sz w:val="20"/>
        </w:rPr>
        <w:t>4</w:t>
      </w:r>
      <w:r>
        <w:rPr>
          <w:sz w:val="20"/>
        </w:rPr>
        <w:tab/>
        <w:t>NEW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06/2018</w:t>
      </w:r>
    </w:p>
    <w:p w14:paraId="0EFBB405" w14:textId="77777777" w:rsidR="005B0681" w:rsidRDefault="005B0681">
      <w:pPr>
        <w:pStyle w:val="BodyText"/>
        <w:rPr>
          <w:sz w:val="20"/>
        </w:rPr>
      </w:pPr>
    </w:p>
    <w:p w14:paraId="6935CFB9" w14:textId="77777777" w:rsidR="005B0681" w:rsidRDefault="005B0681">
      <w:pPr>
        <w:pStyle w:val="BodyText"/>
        <w:rPr>
          <w:sz w:val="20"/>
        </w:rPr>
      </w:pPr>
    </w:p>
    <w:p w14:paraId="506ED6FB" w14:textId="77777777" w:rsidR="005B0681" w:rsidRDefault="005B0681">
      <w:pPr>
        <w:pStyle w:val="BodyText"/>
        <w:rPr>
          <w:sz w:val="20"/>
        </w:rPr>
      </w:pPr>
    </w:p>
    <w:p w14:paraId="473A2ECE" w14:textId="77777777" w:rsidR="005B0681" w:rsidRDefault="005B0681">
      <w:pPr>
        <w:pStyle w:val="BodyText"/>
        <w:rPr>
          <w:sz w:val="20"/>
        </w:rPr>
      </w:pPr>
    </w:p>
    <w:p w14:paraId="1E226397" w14:textId="77777777" w:rsidR="005B0681" w:rsidRDefault="005B0681">
      <w:pPr>
        <w:pStyle w:val="BodyText"/>
        <w:spacing w:before="6"/>
        <w:rPr>
          <w:sz w:val="20"/>
        </w:rPr>
      </w:pPr>
    </w:p>
    <w:p w14:paraId="285347A9" w14:textId="77777777" w:rsidR="005B0681" w:rsidRDefault="004C6E59">
      <w:pPr>
        <w:pStyle w:val="BodyText"/>
        <w:spacing w:before="90"/>
        <w:ind w:left="1160" w:right="1210"/>
        <w:jc w:val="center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JUVENILE</w:t>
      </w:r>
      <w:r>
        <w:rPr>
          <w:spacing w:val="-3"/>
        </w:rPr>
        <w:t xml:space="preserve"> </w:t>
      </w:r>
      <w:r>
        <w:t>COURT/COUNTY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rPr>
          <w:spacing w:val="-5"/>
        </w:rPr>
        <w:t>OF</w:t>
      </w:r>
    </w:p>
    <w:p w14:paraId="1DF0F3E4" w14:textId="77777777" w:rsidR="005B0681" w:rsidRDefault="004C6E59">
      <w:pPr>
        <w:pStyle w:val="BodyText"/>
        <w:tabs>
          <w:tab w:val="left" w:pos="2219"/>
        </w:tabs>
        <w:spacing w:before="42"/>
        <w:ind w:right="49"/>
        <w:jc w:val="center"/>
      </w:pPr>
      <w:r>
        <w:rPr>
          <w:u w:val="single"/>
        </w:rPr>
        <w:tab/>
      </w:r>
      <w:r>
        <w:t xml:space="preserve"> COUNTY, NEBRASKA</w:t>
      </w:r>
    </w:p>
    <w:p w14:paraId="3FC92EF8" w14:textId="77777777" w:rsidR="005B0681" w:rsidRDefault="005B0681">
      <w:pPr>
        <w:pStyle w:val="BodyText"/>
        <w:rPr>
          <w:sz w:val="20"/>
        </w:rPr>
      </w:pPr>
    </w:p>
    <w:p w14:paraId="57FAC903" w14:textId="77777777" w:rsidR="005B0681" w:rsidRDefault="005B0681">
      <w:pPr>
        <w:pStyle w:val="BodyText"/>
        <w:spacing w:before="1"/>
        <w:rPr>
          <w:sz w:val="20"/>
        </w:rPr>
      </w:pPr>
    </w:p>
    <w:p w14:paraId="4AFE5048" w14:textId="77777777" w:rsidR="005B0681" w:rsidRDefault="004C6E59">
      <w:pPr>
        <w:pStyle w:val="BodyText"/>
        <w:tabs>
          <w:tab w:val="left" w:pos="4039"/>
          <w:tab w:val="left" w:pos="7639"/>
        </w:tabs>
        <w:spacing w:before="90"/>
        <w:ind w:left="440"/>
      </w:pP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INTEREST</w:t>
      </w:r>
      <w:r>
        <w:rPr>
          <w:spacing w:val="-9"/>
        </w:rPr>
        <w:t xml:space="preserve"> </w:t>
      </w:r>
      <w:r>
        <w:rPr>
          <w:spacing w:val="-5"/>
        </w:rPr>
        <w:t>OF:</w:t>
      </w:r>
      <w:r>
        <w:tab/>
      </w:r>
      <w:r>
        <w:rPr>
          <w:position w:val="8"/>
        </w:rPr>
        <w:t>Case</w:t>
      </w:r>
      <w:r>
        <w:rPr>
          <w:spacing w:val="-3"/>
          <w:position w:val="8"/>
        </w:rPr>
        <w:t xml:space="preserve"> </w:t>
      </w:r>
      <w:r>
        <w:rPr>
          <w:position w:val="8"/>
        </w:rPr>
        <w:t>No.</w:t>
      </w:r>
      <w:r>
        <w:rPr>
          <w:spacing w:val="-1"/>
          <w:position w:val="8"/>
        </w:rPr>
        <w:t xml:space="preserve"> </w:t>
      </w:r>
      <w:r>
        <w:rPr>
          <w:spacing w:val="-5"/>
          <w:position w:val="8"/>
        </w:rPr>
        <w:t>JV</w:t>
      </w:r>
      <w:r>
        <w:rPr>
          <w:position w:val="8"/>
          <w:u w:val="single"/>
        </w:rPr>
        <w:tab/>
      </w:r>
    </w:p>
    <w:p w14:paraId="18F79BF9" w14:textId="01FE18B9" w:rsidR="00EC3C81" w:rsidRDefault="00EC3C81" w:rsidP="00B0034E">
      <w:pPr>
        <w:pStyle w:val="Title"/>
        <w:spacing w:before="0" w:line="276" w:lineRule="auto"/>
      </w:pPr>
      <w:r>
        <w:t xml:space="preserve">  STIPULATED MOTION </w:t>
      </w:r>
    </w:p>
    <w:p w14:paraId="195AABFB" w14:textId="30EFB121" w:rsidR="005B0681" w:rsidRDefault="00EC3C81" w:rsidP="00B0034E">
      <w:pPr>
        <w:pStyle w:val="Title"/>
        <w:spacing w:before="0" w:line="276" w:lineRule="auto"/>
      </w:pPr>
      <w:r>
        <w:t xml:space="preserve">    </w:t>
      </w:r>
      <w:r>
        <w:rPr>
          <w:spacing w:val="-13"/>
        </w:rPr>
        <w:t xml:space="preserve">FOR </w:t>
      </w:r>
      <w:r w:rsidR="004C6E59">
        <w:t>BRIDGE</w:t>
      </w:r>
      <w:r w:rsidR="004C6E59">
        <w:rPr>
          <w:spacing w:val="-14"/>
        </w:rPr>
        <w:t xml:space="preserve"> </w:t>
      </w:r>
      <w:r w:rsidR="004C6E59">
        <w:t xml:space="preserve">ORDER </w:t>
      </w:r>
    </w:p>
    <w:p w14:paraId="46847D25" w14:textId="77777777" w:rsidR="005B0681" w:rsidRDefault="004C6E59">
      <w:pPr>
        <w:pStyle w:val="BodyText"/>
        <w:tabs>
          <w:tab w:val="left" w:pos="4399"/>
        </w:tabs>
        <w:spacing w:line="276" w:lineRule="auto"/>
        <w:ind w:left="440" w:right="4339"/>
      </w:pPr>
      <w:r>
        <w:rPr>
          <w:u w:val="single"/>
        </w:rPr>
        <w:tab/>
      </w:r>
      <w:r>
        <w:rPr>
          <w:spacing w:val="-10"/>
        </w:rPr>
        <w:t xml:space="preserve">, </w:t>
      </w:r>
      <w:r>
        <w:t>A Juvenile/Juveniles.</w:t>
      </w:r>
    </w:p>
    <w:p w14:paraId="63C1E0C9" w14:textId="77777777" w:rsidR="005B0681" w:rsidRDefault="005B0681">
      <w:pPr>
        <w:pStyle w:val="BodyText"/>
        <w:spacing w:before="2"/>
        <w:rPr>
          <w:sz w:val="31"/>
        </w:rPr>
      </w:pPr>
    </w:p>
    <w:p w14:paraId="1FD971E3" w14:textId="77777777" w:rsidR="005B0681" w:rsidRDefault="004C6E59">
      <w:pPr>
        <w:pStyle w:val="BodyText"/>
        <w:tabs>
          <w:tab w:val="left" w:pos="4193"/>
        </w:tabs>
        <w:spacing w:before="1"/>
        <w:ind w:left="420"/>
      </w:pPr>
      <w:r>
        <w:t>Comes</w:t>
      </w:r>
      <w:r>
        <w:rPr>
          <w:spacing w:val="-1"/>
        </w:rPr>
        <w:t xml:space="preserve"> </w:t>
      </w:r>
      <w:r>
        <w:rPr>
          <w:spacing w:val="-5"/>
        </w:rPr>
        <w:t>Now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ad litem</w:t>
      </w:r>
      <w:r>
        <w:rPr>
          <w:spacing w:val="-1"/>
        </w:rPr>
        <w:t xml:space="preserve"> </w:t>
      </w:r>
      <w:r>
        <w:rPr>
          <w:spacing w:val="-5"/>
        </w:rPr>
        <w:t>for</w:t>
      </w:r>
    </w:p>
    <w:p w14:paraId="73F2D665" w14:textId="77777777" w:rsidR="005B0681" w:rsidRDefault="004C6E59">
      <w:pPr>
        <w:pStyle w:val="BodyText"/>
        <w:tabs>
          <w:tab w:val="left" w:pos="6300"/>
        </w:tabs>
        <w:spacing w:before="42"/>
        <w:ind w:left="420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juvenile(s)</w:t>
      </w:r>
      <w:r>
        <w:rPr>
          <w:spacing w:val="-1"/>
        </w:rPr>
        <w:t xml:space="preserve"> </w:t>
      </w:r>
      <w:r>
        <w:rPr>
          <w:spacing w:val="-5"/>
        </w:rPr>
        <w:t>OR</w:t>
      </w:r>
    </w:p>
    <w:p w14:paraId="4617E517" w14:textId="77777777" w:rsidR="005B0681" w:rsidRDefault="004C6E59">
      <w:pPr>
        <w:pStyle w:val="BodyText"/>
        <w:tabs>
          <w:tab w:val="left" w:pos="6300"/>
        </w:tabs>
        <w:spacing w:before="40"/>
        <w:ind w:left="420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14:paraId="1DBC7BB3" w14:textId="77777777" w:rsidR="005B0681" w:rsidRDefault="004C6E59">
      <w:pPr>
        <w:pStyle w:val="BodyText"/>
        <w:tabs>
          <w:tab w:val="left" w:pos="5640"/>
        </w:tabs>
        <w:spacing w:before="42" w:line="276" w:lineRule="auto"/>
        <w:ind w:left="420" w:right="877"/>
      </w:pP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juvenile(s)</w:t>
      </w:r>
      <w:r>
        <w:rPr>
          <w:spacing w:val="-13"/>
        </w:rPr>
        <w:t xml:space="preserve"> </w:t>
      </w:r>
      <w:r>
        <w:t>pursuant</w:t>
      </w:r>
      <w:r>
        <w:rPr>
          <w:spacing w:val="-13"/>
        </w:rPr>
        <w:t xml:space="preserve"> </w:t>
      </w:r>
      <w:r>
        <w:t xml:space="preserve">to </w:t>
      </w:r>
      <w:hyperlink r:id="rId7">
        <w:r>
          <w:rPr>
            <w:color w:val="0562C1"/>
            <w:u w:val="single" w:color="0562C1"/>
          </w:rPr>
          <w:t>Neb. Rev. Stat. § 43-246.02</w:t>
        </w:r>
      </w:hyperlink>
      <w:r>
        <w:rPr>
          <w:color w:val="0562C1"/>
        </w:rPr>
        <w:t xml:space="preserve"> </w:t>
      </w:r>
      <w:r>
        <w:t>and hereby moves this court for a bridge order:</w:t>
      </w:r>
    </w:p>
    <w:p w14:paraId="62E23B6C" w14:textId="77777777" w:rsidR="005B0681" w:rsidRDefault="004C6E59">
      <w:pPr>
        <w:pStyle w:val="ListParagraph"/>
        <w:numPr>
          <w:ilvl w:val="0"/>
          <w:numId w:val="3"/>
        </w:numPr>
        <w:tabs>
          <w:tab w:val="left" w:pos="1620"/>
          <w:tab w:val="left" w:pos="1621"/>
        </w:tabs>
        <w:ind w:hanging="769"/>
        <w:rPr>
          <w:sz w:val="24"/>
        </w:rPr>
      </w:pPr>
      <w:r>
        <w:rPr>
          <w:sz w:val="24"/>
        </w:rPr>
        <w:t>Granting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custody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of</w:t>
      </w:r>
    </w:p>
    <w:p w14:paraId="1C0E7D52" w14:textId="24D0B577" w:rsidR="005B0681" w:rsidRDefault="004C6E59">
      <w:pPr>
        <w:pStyle w:val="BodyText"/>
        <w:tabs>
          <w:tab w:val="left" w:pos="5707"/>
          <w:tab w:val="left" w:pos="6999"/>
        </w:tabs>
        <w:spacing w:before="41" w:line="276" w:lineRule="auto"/>
        <w:ind w:left="1620" w:right="509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39"/>
          <w:u w:val="single"/>
        </w:rPr>
        <w:t xml:space="preserve"> </w:t>
      </w:r>
      <w:r>
        <w:rPr>
          <w:spacing w:val="-15"/>
        </w:rPr>
        <w:t xml:space="preserve"> </w:t>
      </w:r>
      <w:r>
        <w:t>,</w:t>
      </w:r>
      <w:r>
        <w:rPr>
          <w:spacing w:val="38"/>
        </w:rPr>
        <w:t xml:space="preserve"> </w:t>
      </w:r>
      <w:r>
        <w:t xml:space="preserve">juvenile(s) </w:t>
      </w:r>
      <w:r>
        <w:rPr>
          <w:spacing w:val="-6"/>
        </w:rPr>
        <w:t>to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>(State relationship to</w:t>
      </w:r>
      <w:r>
        <w:t xml:space="preserve"> </w:t>
      </w:r>
      <w:r>
        <w:rPr>
          <w:u w:val="single"/>
        </w:rPr>
        <w:t>child/children)</w:t>
      </w:r>
      <w:r>
        <w:t xml:space="preserve"> subject to visitation/parenting time of said child/children on the part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>(State</w:t>
      </w:r>
      <w:r>
        <w:t xml:space="preserve"> </w:t>
      </w:r>
      <w:r>
        <w:rPr>
          <w:u w:val="single"/>
        </w:rPr>
        <w:t>relationship to child/children)</w:t>
      </w:r>
      <w:r>
        <w:t xml:space="preserve"> </w:t>
      </w:r>
      <w:r w:rsidR="00EC3C81" w:rsidRPr="00EC3C81">
        <w:t>in accordance with the schedule stipulated to by all parties in interest and attached to the Motion as Exhibit “A”</w:t>
      </w:r>
      <w:r>
        <w:t>.</w:t>
      </w:r>
    </w:p>
    <w:p w14:paraId="72EA7985" w14:textId="77777777" w:rsidR="005B0681" w:rsidRDefault="004C6E59">
      <w:pPr>
        <w:pStyle w:val="ListParagraph"/>
        <w:numPr>
          <w:ilvl w:val="0"/>
          <w:numId w:val="3"/>
        </w:numPr>
        <w:tabs>
          <w:tab w:val="left" w:pos="1602"/>
          <w:tab w:val="left" w:pos="1603"/>
        </w:tabs>
        <w:spacing w:before="140" w:line="276" w:lineRule="auto"/>
        <w:ind w:left="1602" w:right="636"/>
        <w:rPr>
          <w:sz w:val="24"/>
        </w:rPr>
      </w:pPr>
      <w:r>
        <w:rPr>
          <w:sz w:val="24"/>
        </w:rPr>
        <w:t>Transferring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court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legal custody and visitation/parenting time of</w:t>
      </w:r>
    </w:p>
    <w:p w14:paraId="2844CF24" w14:textId="77777777" w:rsidR="005B0681" w:rsidRDefault="004C6E59">
      <w:pPr>
        <w:pStyle w:val="BodyText"/>
        <w:tabs>
          <w:tab w:val="left" w:pos="6188"/>
          <w:tab w:val="left" w:pos="6942"/>
        </w:tabs>
        <w:spacing w:line="276" w:lineRule="auto"/>
        <w:ind w:left="1602" w:right="508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juvenile(s) to the District Court of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County,</w:t>
      </w:r>
      <w:r>
        <w:rPr>
          <w:spacing w:val="-12"/>
        </w:rPr>
        <w:t xml:space="preserve"> </w:t>
      </w:r>
      <w:r>
        <w:t>Nebraska,</w:t>
      </w:r>
      <w:r>
        <w:rPr>
          <w:spacing w:val="-12"/>
        </w:rPr>
        <w:t xml:space="preserve"> </w:t>
      </w:r>
      <w:r>
        <w:t>to be docketed therein for further proceedings, including the entry of an order incorporating the terms of the bridge order entered by the juvenile court; and</w:t>
      </w:r>
    </w:p>
    <w:p w14:paraId="72CB5A3D" w14:textId="77777777" w:rsidR="005B0681" w:rsidRDefault="004C6E59">
      <w:pPr>
        <w:pStyle w:val="ListParagraph"/>
        <w:numPr>
          <w:ilvl w:val="0"/>
          <w:numId w:val="3"/>
        </w:numPr>
        <w:tabs>
          <w:tab w:val="left" w:pos="1560"/>
          <w:tab w:val="left" w:pos="1561"/>
        </w:tabs>
        <w:spacing w:before="178"/>
        <w:ind w:left="1560" w:hanging="709"/>
        <w:rPr>
          <w:sz w:val="24"/>
        </w:rPr>
      </w:pPr>
      <w:r>
        <w:rPr>
          <w:sz w:val="24"/>
        </w:rPr>
        <w:t>Terminating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juvenile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over</w:t>
      </w:r>
    </w:p>
    <w:p w14:paraId="7E51BEE8" w14:textId="77777777" w:rsidR="005B0681" w:rsidRDefault="004C6E59">
      <w:pPr>
        <w:pStyle w:val="BodyText"/>
        <w:tabs>
          <w:tab w:val="left" w:pos="6660"/>
        </w:tabs>
        <w:spacing w:before="41" w:line="276" w:lineRule="auto"/>
        <w:ind w:left="1620" w:right="840"/>
      </w:pPr>
      <w:r>
        <w:rPr>
          <w:u w:val="single"/>
        </w:rPr>
        <w:tab/>
      </w:r>
      <w:r>
        <w:t>, juvenile(s), upon the entry of an order by the district court incorporating the 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juvenile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 physical and legal custody and visitation/parenting time of</w:t>
      </w:r>
    </w:p>
    <w:p w14:paraId="2115C817" w14:textId="77777777" w:rsidR="005B0681" w:rsidRDefault="004C6E59">
      <w:pPr>
        <w:pStyle w:val="BodyText"/>
        <w:tabs>
          <w:tab w:val="left" w:pos="5940"/>
        </w:tabs>
        <w:ind w:left="1620"/>
      </w:pPr>
      <w:r>
        <w:rPr>
          <w:u w:val="single"/>
        </w:rPr>
        <w:tab/>
      </w:r>
      <w:r>
        <w:t xml:space="preserve">, </w:t>
      </w:r>
      <w:r>
        <w:rPr>
          <w:spacing w:val="-2"/>
        </w:rPr>
        <w:t>juvenile(s).</w:t>
      </w:r>
    </w:p>
    <w:p w14:paraId="5BA9CCEE" w14:textId="77777777" w:rsidR="005B0681" w:rsidRDefault="005B0681">
      <w:pPr>
        <w:sectPr w:rsidR="005B0681">
          <w:footerReference w:type="default" r:id="rId8"/>
          <w:type w:val="continuous"/>
          <w:pgSz w:w="12240" w:h="15840"/>
          <w:pgMar w:top="220" w:right="1720" w:bottom="1020" w:left="1720" w:header="0" w:footer="828" w:gutter="0"/>
          <w:pgNumType w:start="1"/>
          <w:cols w:space="720"/>
        </w:sectPr>
      </w:pPr>
    </w:p>
    <w:p w14:paraId="1C27B79B" w14:textId="77777777" w:rsidR="005B0681" w:rsidRDefault="005B0681">
      <w:pPr>
        <w:pStyle w:val="BodyText"/>
        <w:rPr>
          <w:sz w:val="20"/>
        </w:rPr>
      </w:pPr>
    </w:p>
    <w:p w14:paraId="3ABB736D" w14:textId="77777777" w:rsidR="005B0681" w:rsidRDefault="005B0681">
      <w:pPr>
        <w:pStyle w:val="BodyText"/>
        <w:spacing w:before="11"/>
        <w:rPr>
          <w:sz w:val="26"/>
        </w:rPr>
      </w:pPr>
    </w:p>
    <w:p w14:paraId="4447E654" w14:textId="77777777" w:rsidR="005B0681" w:rsidRDefault="004C6E59">
      <w:pPr>
        <w:pStyle w:val="BodyText"/>
        <w:spacing w:before="90"/>
        <w:ind w:left="548"/>
        <w:jc w:val="both"/>
      </w:pPr>
      <w:r>
        <w:t>In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thereof,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(guardian</w:t>
      </w:r>
      <w:r>
        <w:rPr>
          <w:spacing w:val="-3"/>
          <w:u w:val="single"/>
        </w:rPr>
        <w:t xml:space="preserve"> </w:t>
      </w:r>
      <w:r>
        <w:rPr>
          <w:u w:val="single"/>
        </w:rPr>
        <w:t>ad</w:t>
      </w:r>
      <w:r>
        <w:rPr>
          <w:spacing w:val="-1"/>
          <w:u w:val="single"/>
        </w:rPr>
        <w:t xml:space="preserve"> </w:t>
      </w:r>
      <w:r>
        <w:rPr>
          <w:u w:val="single"/>
        </w:rPr>
        <w:t>litem/parent)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155BF42B" w14:textId="6EEDDA3A" w:rsidR="005B0681" w:rsidRDefault="004C6E59">
      <w:pPr>
        <w:pStyle w:val="ListParagraph"/>
        <w:numPr>
          <w:ilvl w:val="0"/>
          <w:numId w:val="2"/>
        </w:numPr>
        <w:tabs>
          <w:tab w:val="left" w:pos="991"/>
          <w:tab w:val="left" w:pos="4400"/>
          <w:tab w:val="left" w:pos="6272"/>
        </w:tabs>
        <w:spacing w:before="42" w:line="264" w:lineRule="auto"/>
        <w:ind w:right="738" w:hanging="483"/>
        <w:jc w:val="both"/>
        <w:rPr>
          <w:sz w:val="24"/>
        </w:rPr>
      </w:pPr>
      <w:r>
        <w:rPr>
          <w:spacing w:val="-1"/>
          <w:position w:val="-2"/>
          <w:sz w:val="24"/>
        </w:rPr>
        <w:t xml:space="preserve"> </w:t>
      </w:r>
      <w:r w:rsidR="00EC3C81">
        <w:rPr>
          <w:spacing w:val="-1"/>
          <w:position w:val="-2"/>
          <w:sz w:val="24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hyperlink r:id="rId9">
        <w:r>
          <w:rPr>
            <w:sz w:val="24"/>
          </w:rPr>
          <w:t>,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juvenile(s),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was/we</w:t>
        </w:r>
      </w:hyperlink>
      <w:r>
        <w:rPr>
          <w:sz w:val="24"/>
        </w:rPr>
        <w:t>re</w:t>
      </w:r>
      <w:r>
        <w:rPr>
          <w:spacing w:val="-5"/>
          <w:sz w:val="24"/>
        </w:rPr>
        <w:t xml:space="preserve"> </w:t>
      </w:r>
      <w:r>
        <w:rPr>
          <w:sz w:val="24"/>
        </w:rPr>
        <w:t>adjudicated</w:t>
      </w:r>
      <w:r>
        <w:rPr>
          <w:spacing w:val="-5"/>
          <w:sz w:val="24"/>
        </w:rPr>
        <w:t xml:space="preserve"> </w:t>
      </w:r>
      <w:r>
        <w:rPr>
          <w:sz w:val="24"/>
        </w:rPr>
        <w:t>by this court on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80"/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come within the meaning of </w:t>
      </w:r>
      <w:r>
        <w:rPr>
          <w:color w:val="0562C1"/>
          <w:sz w:val="24"/>
          <w:u w:val="single" w:color="0562C1"/>
        </w:rPr>
        <w:t>Neb. Rev. Stat. § 43-247(3)(a)</w:t>
      </w:r>
      <w:r>
        <w:rPr>
          <w:sz w:val="24"/>
        </w:rPr>
        <w:t>.</w:t>
      </w:r>
    </w:p>
    <w:p w14:paraId="03B2CC53" w14:textId="77777777" w:rsidR="005B0681" w:rsidRDefault="005B0681">
      <w:pPr>
        <w:pStyle w:val="BodyText"/>
        <w:spacing w:before="7"/>
        <w:rPr>
          <w:sz w:val="20"/>
        </w:rPr>
      </w:pPr>
    </w:p>
    <w:p w14:paraId="7D553030" w14:textId="3AD4CDE4" w:rsidR="005B0681" w:rsidRDefault="00EC3C81">
      <w:pPr>
        <w:pStyle w:val="ListParagraph"/>
        <w:numPr>
          <w:ilvl w:val="0"/>
          <w:numId w:val="2"/>
        </w:numPr>
        <w:tabs>
          <w:tab w:val="left" w:pos="991"/>
          <w:tab w:val="left" w:pos="1220"/>
          <w:tab w:val="left" w:pos="4640"/>
        </w:tabs>
        <w:ind w:left="1220"/>
        <w:jc w:val="lef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 xml:space="preserve">                                                                                    </w:t>
      </w:r>
      <w:r w:rsidR="004C6E59">
        <w:rPr>
          <w:sz w:val="24"/>
        </w:rPr>
        <w:t>, is the father</w:t>
      </w:r>
      <w:r w:rsidR="004C6E59">
        <w:rPr>
          <w:spacing w:val="-1"/>
          <w:sz w:val="24"/>
        </w:rPr>
        <w:t xml:space="preserve"> </w:t>
      </w:r>
      <w:r w:rsidR="004C6E59">
        <w:rPr>
          <w:spacing w:val="-5"/>
          <w:sz w:val="24"/>
        </w:rPr>
        <w:t>of</w:t>
      </w:r>
    </w:p>
    <w:p w14:paraId="4826AFCD" w14:textId="77777777" w:rsidR="005B0681" w:rsidRDefault="004C6E59">
      <w:pPr>
        <w:pStyle w:val="BodyText"/>
        <w:tabs>
          <w:tab w:val="left" w:pos="5552"/>
        </w:tabs>
        <w:spacing w:before="12"/>
        <w:ind w:left="1352"/>
      </w:pPr>
      <w:r>
        <w:rPr>
          <w:u w:val="single"/>
        </w:rPr>
        <w:tab/>
      </w:r>
      <w:r>
        <w:t>,</w:t>
      </w:r>
      <w:r>
        <w:rPr>
          <w:spacing w:val="-2"/>
        </w:rPr>
        <w:t xml:space="preserve"> juvenile(s).</w:t>
      </w:r>
    </w:p>
    <w:p w14:paraId="0F3329D0" w14:textId="77777777" w:rsidR="005B0681" w:rsidRDefault="004C6E59">
      <w:pPr>
        <w:spacing w:before="41"/>
        <w:ind w:left="1292"/>
        <w:rPr>
          <w:b/>
          <w:i/>
          <w:sz w:val="24"/>
        </w:rPr>
      </w:pPr>
      <w:r>
        <w:rPr>
          <w:sz w:val="24"/>
        </w:rPr>
        <w:t>His paternity</w:t>
      </w:r>
      <w:r>
        <w:rPr>
          <w:spacing w:val="-2"/>
          <w:sz w:val="24"/>
        </w:rPr>
        <w:t xml:space="preserve"> </w:t>
      </w:r>
      <w:r>
        <w:rPr>
          <w:sz w:val="24"/>
        </w:rPr>
        <w:t>was legally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established: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(include only those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that </w:t>
      </w:r>
      <w:r>
        <w:rPr>
          <w:b/>
          <w:i/>
          <w:spacing w:val="-2"/>
          <w:sz w:val="24"/>
        </w:rPr>
        <w:t>apply)</w:t>
      </w:r>
    </w:p>
    <w:p w14:paraId="38D7B7FA" w14:textId="77777777" w:rsidR="005B0681" w:rsidRDefault="004C6E59">
      <w:pPr>
        <w:pStyle w:val="ListParagraph"/>
        <w:numPr>
          <w:ilvl w:val="1"/>
          <w:numId w:val="2"/>
        </w:numPr>
        <w:tabs>
          <w:tab w:val="left" w:pos="1477"/>
          <w:tab w:val="left" w:pos="1957"/>
          <w:tab w:val="left" w:pos="2317"/>
          <w:tab w:val="left" w:pos="4949"/>
        </w:tabs>
        <w:spacing w:before="182" w:line="276" w:lineRule="auto"/>
        <w:ind w:right="928" w:hanging="360"/>
        <w:jc w:val="left"/>
        <w:rPr>
          <w:sz w:val="24"/>
        </w:rPr>
      </w:pPr>
      <w:r>
        <w:tab/>
      </w:r>
      <w:r>
        <w:rPr>
          <w:sz w:val="24"/>
          <w:u w:val="single"/>
        </w:rPr>
        <w:tab/>
      </w:r>
      <w:r>
        <w:rPr>
          <w:sz w:val="24"/>
        </w:rPr>
        <w:t xml:space="preserve"> Judicially, by order of the court </w:t>
      </w:r>
      <w:r>
        <w:rPr>
          <w:sz w:val="24"/>
          <w:u w:val="single"/>
        </w:rPr>
        <w:t>(Describe name of court)</w:t>
      </w:r>
      <w:r>
        <w:rPr>
          <w:sz w:val="24"/>
        </w:rPr>
        <w:t xml:space="preserve"> </w:t>
      </w:r>
      <w:r>
        <w:rPr>
          <w:spacing w:val="-2"/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46B9BA20" w14:textId="77777777" w:rsidR="005B0681" w:rsidRDefault="004C6E59">
      <w:pPr>
        <w:pStyle w:val="ListParagraph"/>
        <w:numPr>
          <w:ilvl w:val="1"/>
          <w:numId w:val="2"/>
        </w:numPr>
        <w:tabs>
          <w:tab w:val="left" w:pos="1490"/>
          <w:tab w:val="left" w:pos="1957"/>
          <w:tab w:val="left" w:pos="2317"/>
          <w:tab w:val="left" w:pos="7076"/>
          <w:tab w:val="left" w:pos="8333"/>
        </w:tabs>
        <w:spacing w:line="276" w:lineRule="auto"/>
        <w:ind w:right="404" w:hanging="360"/>
        <w:jc w:val="left"/>
        <w:rPr>
          <w:sz w:val="24"/>
        </w:rPr>
      </w:pPr>
      <w:r>
        <w:tab/>
      </w:r>
      <w:r>
        <w:rPr>
          <w:sz w:val="24"/>
          <w:u w:val="single"/>
        </w:rPr>
        <w:tab/>
      </w:r>
      <w:r>
        <w:rPr>
          <w:sz w:val="24"/>
        </w:rPr>
        <w:t xml:space="preserve"> By administrative order of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>(State name</w:t>
      </w:r>
      <w:r>
        <w:rPr>
          <w:sz w:val="24"/>
        </w:rPr>
        <w:t xml:space="preserve"> </w:t>
      </w:r>
      <w:r>
        <w:rPr>
          <w:sz w:val="24"/>
          <w:u w:val="single"/>
        </w:rPr>
        <w:t>of agency)</w:t>
      </w:r>
      <w:r>
        <w:rPr>
          <w:sz w:val="24"/>
        </w:rPr>
        <w:t xml:space="preserve">, authorized by law and dated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5E264254" w14:textId="43142056" w:rsidR="005B0681" w:rsidRDefault="00EC3C81">
      <w:pPr>
        <w:pStyle w:val="ListParagraph"/>
        <w:numPr>
          <w:ilvl w:val="1"/>
          <w:numId w:val="2"/>
        </w:numPr>
        <w:tabs>
          <w:tab w:val="left" w:pos="1477"/>
          <w:tab w:val="left" w:pos="1957"/>
          <w:tab w:val="left" w:pos="2317"/>
        </w:tabs>
        <w:ind w:left="1957" w:hanging="649"/>
        <w:jc w:val="left"/>
        <w:rPr>
          <w:sz w:val="24"/>
        </w:rPr>
      </w:pPr>
      <w:r w:rsidRPr="00EC3C81">
        <w:rPr>
          <w:sz w:val="24"/>
        </w:rPr>
        <w:t xml:space="preserve">  </w:t>
      </w:r>
      <w:r>
        <w:rPr>
          <w:sz w:val="24"/>
        </w:rPr>
        <w:t xml:space="preserve"> </w:t>
      </w:r>
      <w:r w:rsidR="004C6E59">
        <w:rPr>
          <w:sz w:val="24"/>
          <w:u w:val="single"/>
        </w:rPr>
        <w:tab/>
      </w:r>
      <w:r w:rsidR="004C6E59">
        <w:rPr>
          <w:sz w:val="24"/>
        </w:rPr>
        <w:t xml:space="preserve"> By operation of law,</w:t>
      </w:r>
      <w:r w:rsidR="004C6E59">
        <w:rPr>
          <w:spacing w:val="-1"/>
          <w:sz w:val="24"/>
        </w:rPr>
        <w:t xml:space="preserve"> </w:t>
      </w:r>
      <w:r w:rsidR="004C6E59">
        <w:rPr>
          <w:sz w:val="24"/>
        </w:rPr>
        <w:t>based upon</w:t>
      </w:r>
      <w:r w:rsidR="004C6E59">
        <w:rPr>
          <w:spacing w:val="-1"/>
          <w:sz w:val="24"/>
        </w:rPr>
        <w:t xml:space="preserve"> </w:t>
      </w:r>
      <w:r w:rsidR="004C6E59">
        <w:rPr>
          <w:sz w:val="24"/>
        </w:rPr>
        <w:t>the fact that</w:t>
      </w:r>
    </w:p>
    <w:p w14:paraId="7CCB6F26" w14:textId="77777777" w:rsidR="005B0681" w:rsidRDefault="004C6E59">
      <w:pPr>
        <w:pStyle w:val="BodyText"/>
        <w:tabs>
          <w:tab w:val="left" w:pos="5869"/>
        </w:tabs>
        <w:spacing w:before="41" w:line="276" w:lineRule="auto"/>
        <w:ind w:left="1669" w:right="1088"/>
      </w:pPr>
      <w:r>
        <w:rPr>
          <w:u w:val="single"/>
        </w:rPr>
        <w:tab/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married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 mother at the time of the conception or birth of, or at any time between the</w:t>
      </w:r>
      <w:r>
        <w:rPr>
          <w:spacing w:val="40"/>
        </w:rPr>
        <w:t xml:space="preserve"> </w:t>
      </w:r>
      <w:r>
        <w:t>period of the conception or birth of</w:t>
      </w:r>
    </w:p>
    <w:p w14:paraId="2373EE75" w14:textId="77777777" w:rsidR="005B0681" w:rsidRDefault="004C6E59">
      <w:pPr>
        <w:pStyle w:val="BodyText"/>
        <w:tabs>
          <w:tab w:val="left" w:pos="6824"/>
        </w:tabs>
        <w:ind w:left="1669"/>
      </w:pPr>
      <w:r>
        <w:rPr>
          <w:u w:val="single"/>
        </w:rPr>
        <w:tab/>
      </w:r>
      <w:r>
        <w:rPr>
          <w:spacing w:val="-39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juvenile(s).</w:t>
      </w:r>
    </w:p>
    <w:p w14:paraId="318FB67A" w14:textId="77777777" w:rsidR="005B0681" w:rsidRDefault="004C6E59" w:rsidP="00DC4B60">
      <w:pPr>
        <w:pStyle w:val="ListParagraph"/>
        <w:numPr>
          <w:ilvl w:val="1"/>
          <w:numId w:val="2"/>
        </w:numPr>
        <w:tabs>
          <w:tab w:val="left" w:pos="1430"/>
          <w:tab w:val="left" w:pos="1897"/>
          <w:tab w:val="left" w:pos="2312"/>
        </w:tabs>
        <w:spacing w:before="41" w:after="240"/>
        <w:ind w:left="1897" w:hanging="649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hyperlink r:id="rId10">
        <w:r>
          <w:rPr>
            <w:color w:val="0562C1"/>
            <w:sz w:val="24"/>
            <w:u w:val="single" w:color="0562C1"/>
          </w:rPr>
          <w:t>Neb.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Rev.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Stat.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§ 43-</w:t>
        </w:r>
        <w:r>
          <w:rPr>
            <w:color w:val="0562C1"/>
            <w:spacing w:val="-2"/>
            <w:sz w:val="24"/>
            <w:u w:val="single" w:color="0562C1"/>
          </w:rPr>
          <w:t>1409</w:t>
        </w:r>
        <w:r>
          <w:rPr>
            <w:spacing w:val="-2"/>
            <w:sz w:val="24"/>
          </w:rPr>
          <w:t>.</w:t>
        </w:r>
      </w:hyperlink>
    </w:p>
    <w:p w14:paraId="5FD36B63" w14:textId="19093700" w:rsidR="005B0681" w:rsidRPr="00DC4B60" w:rsidRDefault="00DC4B60" w:rsidP="00DC4B60">
      <w:pPr>
        <w:pStyle w:val="ListParagraph"/>
        <w:numPr>
          <w:ilvl w:val="0"/>
          <w:numId w:val="2"/>
        </w:numPr>
        <w:tabs>
          <w:tab w:val="left" w:pos="1032"/>
          <w:tab w:val="left" w:pos="4648"/>
        </w:tabs>
        <w:spacing w:before="3" w:line="276" w:lineRule="auto"/>
        <w:ind w:left="1512" w:right="374" w:hanging="720"/>
        <w:jc w:val="left"/>
        <w:rPr>
          <w:sz w:val="20"/>
        </w:rPr>
      </w:pPr>
      <w:r>
        <w:rPr>
          <w:sz w:val="24"/>
        </w:rPr>
        <w:t xml:space="preserve">        _______________________________</w:t>
      </w:r>
      <w:r w:rsidR="004C6E59">
        <w:rPr>
          <w:sz w:val="24"/>
        </w:rPr>
        <w:t>,</w:t>
      </w:r>
      <w:r w:rsidR="004C6E59" w:rsidRPr="00DC4B60">
        <w:rPr>
          <w:spacing w:val="-3"/>
          <w:sz w:val="24"/>
        </w:rPr>
        <w:t xml:space="preserve"> </w:t>
      </w:r>
      <w:r w:rsidR="004C6E59">
        <w:rPr>
          <w:sz w:val="24"/>
        </w:rPr>
        <w:t>juvenile(s)</w:t>
      </w:r>
      <w:r w:rsidR="004C6E59" w:rsidRPr="00DC4B60">
        <w:rPr>
          <w:spacing w:val="-4"/>
          <w:sz w:val="24"/>
        </w:rPr>
        <w:t xml:space="preserve"> </w:t>
      </w:r>
      <w:r w:rsidR="004C6E59">
        <w:rPr>
          <w:sz w:val="24"/>
        </w:rPr>
        <w:t>is/are</w:t>
      </w:r>
      <w:r w:rsidR="004C6E59" w:rsidRPr="00DC4B60">
        <w:rPr>
          <w:spacing w:val="-3"/>
          <w:sz w:val="24"/>
        </w:rPr>
        <w:t xml:space="preserve"> </w:t>
      </w:r>
      <w:r w:rsidR="004C6E59">
        <w:rPr>
          <w:sz w:val="24"/>
        </w:rPr>
        <w:t>safely</w:t>
      </w:r>
      <w:r w:rsidR="004C6E59" w:rsidRPr="00DC4B60">
        <w:rPr>
          <w:spacing w:val="-3"/>
          <w:sz w:val="24"/>
        </w:rPr>
        <w:t xml:space="preserve"> </w:t>
      </w:r>
      <w:r w:rsidR="004C6E59">
        <w:rPr>
          <w:sz w:val="24"/>
        </w:rPr>
        <w:t>placed</w:t>
      </w:r>
      <w:r>
        <w:rPr>
          <w:spacing w:val="-3"/>
          <w:sz w:val="24"/>
        </w:rPr>
        <w:t xml:space="preserve"> </w:t>
      </w:r>
      <w:r w:rsidR="004C6E59">
        <w:rPr>
          <w:sz w:val="24"/>
        </w:rPr>
        <w:t>by</w:t>
      </w:r>
      <w:r w:rsidR="004C6E59" w:rsidRPr="00DC4B60">
        <w:rPr>
          <w:spacing w:val="-5"/>
          <w:sz w:val="24"/>
        </w:rPr>
        <w:t xml:space="preserve"> </w:t>
      </w:r>
      <w:r w:rsidR="004C6E59">
        <w:rPr>
          <w:sz w:val="24"/>
        </w:rPr>
        <w:t>the</w:t>
      </w:r>
      <w:r>
        <w:rPr>
          <w:sz w:val="24"/>
        </w:rPr>
        <w:t xml:space="preserve"> juvenile court with a legal parent namely: ________________________________.</w:t>
      </w:r>
    </w:p>
    <w:p w14:paraId="4CCB99BE" w14:textId="77777777" w:rsidR="005B0681" w:rsidRDefault="004C6E59">
      <w:pPr>
        <w:pStyle w:val="ListParagraph"/>
        <w:numPr>
          <w:ilvl w:val="0"/>
          <w:numId w:val="2"/>
        </w:numPr>
        <w:tabs>
          <w:tab w:val="left" w:pos="1444"/>
          <w:tab w:val="left" w:pos="1445"/>
        </w:tabs>
        <w:spacing w:before="55" w:line="276" w:lineRule="auto"/>
        <w:ind w:left="1444" w:right="541" w:hanging="648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juvenile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hyperlink r:id="rId11">
        <w:r>
          <w:rPr>
            <w:color w:val="0562C1"/>
            <w:sz w:val="24"/>
            <w:u w:val="single" w:color="0562C1"/>
          </w:rPr>
          <w:t>Neb.</w:t>
        </w:r>
        <w:r>
          <w:rPr>
            <w:color w:val="0562C1"/>
            <w:spacing w:val="-4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Rev.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Stat.</w:t>
        </w:r>
        <w:r>
          <w:rPr>
            <w:color w:val="0562C1"/>
            <w:spacing w:val="-5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§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43-247(3)(a)</w:t>
        </w:r>
      </w:hyperlink>
      <w:r>
        <w:rPr>
          <w:color w:val="0562C1"/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 safely closed once orders for physical and legal custody and visitation/parenting time have been entered by the district court.</w:t>
      </w:r>
    </w:p>
    <w:p w14:paraId="39D5F3A0" w14:textId="77777777" w:rsidR="005B0681" w:rsidRDefault="004C6E59">
      <w:pPr>
        <w:pStyle w:val="ListParagraph"/>
        <w:numPr>
          <w:ilvl w:val="0"/>
          <w:numId w:val="2"/>
        </w:numPr>
        <w:tabs>
          <w:tab w:val="left" w:pos="1444"/>
          <w:tab w:val="left" w:pos="1445"/>
        </w:tabs>
        <w:spacing w:before="200" w:line="276" w:lineRule="auto"/>
        <w:ind w:left="1444" w:right="588" w:hanging="64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movant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2"/>
          <w:sz w:val="24"/>
        </w:rPr>
        <w:t xml:space="preserve"> </w:t>
      </w:r>
      <w:r>
        <w:rPr>
          <w:sz w:val="24"/>
        </w:rPr>
        <w:t>affecting custody of juvenile(s) for whom this Motion For Bridge Order is sought, including: a) proceedings related to domestic violence or protection orders; b) proceedings for termination of parental rights; c) adoptions; and d) legal guardianships:</w:t>
      </w:r>
    </w:p>
    <w:p w14:paraId="5FF026A7" w14:textId="77777777" w:rsidR="005B0681" w:rsidRDefault="004C6E59">
      <w:pPr>
        <w:pStyle w:val="Heading1"/>
        <w:tabs>
          <w:tab w:val="left" w:pos="3362"/>
          <w:tab w:val="left" w:pos="5522"/>
          <w:tab w:val="left" w:pos="7682"/>
        </w:tabs>
        <w:spacing w:before="201"/>
        <w:rPr>
          <w:u w:val="none"/>
        </w:rPr>
      </w:pPr>
      <w:r>
        <w:t>Docket/Case</w:t>
      </w:r>
      <w:r>
        <w:rPr>
          <w:spacing w:val="-3"/>
        </w:rPr>
        <w:t xml:space="preserve"> </w:t>
      </w:r>
      <w:r>
        <w:rPr>
          <w:spacing w:val="-10"/>
        </w:rPr>
        <w:t>#</w:t>
      </w:r>
      <w:r>
        <w:rPr>
          <w:u w:val="none"/>
        </w:rPr>
        <w:tab/>
      </w:r>
      <w:r>
        <w:t>Name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4"/>
        </w:rPr>
        <w:t>Court</w:t>
      </w:r>
      <w:r>
        <w:rPr>
          <w:u w:val="none"/>
        </w:rPr>
        <w:tab/>
      </w:r>
      <w:r>
        <w:rPr>
          <w:spacing w:val="-2"/>
        </w:rPr>
        <w:t>County</w:t>
      </w:r>
      <w:r>
        <w:rPr>
          <w:u w:val="none"/>
        </w:rPr>
        <w:tab/>
      </w:r>
      <w:r>
        <w:rPr>
          <w:spacing w:val="-2"/>
        </w:rPr>
        <w:t>State</w:t>
      </w:r>
    </w:p>
    <w:p w14:paraId="1B07B33B" w14:textId="77777777" w:rsidR="005B0681" w:rsidRDefault="005B0681">
      <w:pPr>
        <w:sectPr w:rsidR="005B0681">
          <w:pgSz w:w="12240" w:h="15840"/>
          <w:pgMar w:top="1820" w:right="1720" w:bottom="1020" w:left="1720" w:header="0" w:footer="828" w:gutter="0"/>
          <w:cols w:space="720"/>
        </w:sectPr>
      </w:pPr>
    </w:p>
    <w:p w14:paraId="11739AC1" w14:textId="77777777" w:rsidR="005B0681" w:rsidRDefault="005B0681">
      <w:pPr>
        <w:pStyle w:val="BodyText"/>
        <w:spacing w:before="11"/>
        <w:rPr>
          <w:b/>
          <w:sz w:val="22"/>
        </w:rPr>
      </w:pPr>
    </w:p>
    <w:p w14:paraId="1B049A0F" w14:textId="77777777" w:rsidR="005B0681" w:rsidRDefault="004C6E59">
      <w:pPr>
        <w:pStyle w:val="ListParagraph"/>
        <w:numPr>
          <w:ilvl w:val="0"/>
          <w:numId w:val="2"/>
        </w:numPr>
        <w:tabs>
          <w:tab w:val="left" w:pos="1155"/>
          <w:tab w:val="left" w:pos="1156"/>
        </w:tabs>
        <w:spacing w:before="90" w:line="276" w:lineRule="auto"/>
        <w:ind w:left="1215" w:right="461" w:hanging="540"/>
        <w:jc w:val="left"/>
        <w:rPr>
          <w:sz w:val="24"/>
        </w:rPr>
      </w:pPr>
      <w:bookmarkStart w:id="0" w:name="Blank_Page"/>
      <w:bookmarkEnd w:id="0"/>
      <w:r>
        <w:rPr>
          <w:sz w:val="24"/>
        </w:rPr>
        <w:t>The names and addresses of any other persons other than the legal parents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juvenile(s)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custody or who claim to have custody or visitation rights with the juvenile(s) are set forth below:</w:t>
      </w:r>
    </w:p>
    <w:p w14:paraId="1A96F0EB" w14:textId="77777777" w:rsidR="005B0681" w:rsidRDefault="004C6E59">
      <w:pPr>
        <w:pStyle w:val="Heading1"/>
        <w:tabs>
          <w:tab w:val="left" w:pos="6521"/>
        </w:tabs>
        <w:ind w:left="1181"/>
        <w:rPr>
          <w:u w:val="none"/>
        </w:rPr>
      </w:pPr>
      <w:r>
        <w:t>Name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2"/>
        </w:rPr>
        <w:t>Address</w:t>
      </w:r>
      <w:r>
        <w:rPr>
          <w:u w:val="none"/>
        </w:rPr>
        <w:tab/>
      </w:r>
      <w:r>
        <w:t>Rights</w:t>
      </w:r>
      <w:r>
        <w:rPr>
          <w:spacing w:val="-4"/>
        </w:rPr>
        <w:t xml:space="preserve"> </w:t>
      </w:r>
      <w:r>
        <w:rPr>
          <w:spacing w:val="-2"/>
        </w:rPr>
        <w:t>Claimed</w:t>
      </w:r>
    </w:p>
    <w:p w14:paraId="2BA51514" w14:textId="77777777" w:rsidR="005B0681" w:rsidRDefault="005B0681">
      <w:pPr>
        <w:pStyle w:val="BodyText"/>
        <w:rPr>
          <w:b/>
          <w:sz w:val="20"/>
        </w:rPr>
      </w:pPr>
    </w:p>
    <w:p w14:paraId="77267275" w14:textId="77777777" w:rsidR="005B0681" w:rsidRDefault="005B0681">
      <w:pPr>
        <w:pStyle w:val="BodyText"/>
        <w:rPr>
          <w:b/>
          <w:sz w:val="20"/>
        </w:rPr>
      </w:pPr>
    </w:p>
    <w:p w14:paraId="1901FCAD" w14:textId="77777777" w:rsidR="005B0681" w:rsidRDefault="005B0681">
      <w:pPr>
        <w:pStyle w:val="BodyText"/>
        <w:rPr>
          <w:b/>
          <w:sz w:val="20"/>
        </w:rPr>
      </w:pPr>
    </w:p>
    <w:p w14:paraId="7C472A39" w14:textId="77777777" w:rsidR="005B0681" w:rsidRDefault="005B0681">
      <w:pPr>
        <w:pStyle w:val="BodyText"/>
        <w:rPr>
          <w:b/>
          <w:sz w:val="20"/>
        </w:rPr>
      </w:pPr>
    </w:p>
    <w:p w14:paraId="512BC172" w14:textId="77777777" w:rsidR="005B0681" w:rsidRDefault="005B0681">
      <w:pPr>
        <w:pStyle w:val="BodyText"/>
        <w:rPr>
          <w:b/>
          <w:sz w:val="20"/>
        </w:rPr>
      </w:pPr>
    </w:p>
    <w:p w14:paraId="16A90C42" w14:textId="77777777" w:rsidR="005B0681" w:rsidRDefault="005B0681">
      <w:pPr>
        <w:pStyle w:val="BodyText"/>
        <w:spacing w:before="3"/>
        <w:rPr>
          <w:b/>
          <w:sz w:val="26"/>
        </w:rPr>
      </w:pPr>
    </w:p>
    <w:p w14:paraId="6E47EB48" w14:textId="77777777" w:rsidR="005B0681" w:rsidRDefault="004C6E59">
      <w:pPr>
        <w:pStyle w:val="ListParagraph"/>
        <w:numPr>
          <w:ilvl w:val="0"/>
          <w:numId w:val="2"/>
        </w:numPr>
        <w:tabs>
          <w:tab w:val="left" w:pos="1168"/>
          <w:tab w:val="left" w:pos="1169"/>
        </w:tabs>
        <w:spacing w:before="90"/>
        <w:ind w:left="1168" w:hanging="481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purposes of the transfer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jurisdiction to the district </w:t>
      </w:r>
      <w:r>
        <w:rPr>
          <w:spacing w:val="-2"/>
          <w:sz w:val="24"/>
        </w:rPr>
        <w:t>court,</w:t>
      </w:r>
    </w:p>
    <w:p w14:paraId="581A28E8" w14:textId="77777777" w:rsidR="005B0681" w:rsidRDefault="004C6E59">
      <w:pPr>
        <w:pStyle w:val="BodyText"/>
        <w:tabs>
          <w:tab w:val="left" w:pos="3234"/>
        </w:tabs>
        <w:spacing w:before="38"/>
        <w:ind w:left="1194"/>
      </w:pP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named 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“Petitioner,” </w:t>
      </w:r>
      <w:r>
        <w:rPr>
          <w:spacing w:val="-5"/>
        </w:rPr>
        <w:t>and</w:t>
      </w:r>
    </w:p>
    <w:p w14:paraId="7EA040F1" w14:textId="77777777" w:rsidR="005B0681" w:rsidRDefault="004C6E59">
      <w:pPr>
        <w:pStyle w:val="BodyText"/>
        <w:tabs>
          <w:tab w:val="left" w:pos="4009"/>
        </w:tabs>
        <w:spacing w:before="12"/>
        <w:ind w:left="1194"/>
      </w:pP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“Respondent(s)”.</w:t>
      </w:r>
    </w:p>
    <w:p w14:paraId="64E856A2" w14:textId="77777777" w:rsidR="005B0681" w:rsidRDefault="005B0681">
      <w:pPr>
        <w:pStyle w:val="BodyText"/>
        <w:rPr>
          <w:sz w:val="26"/>
        </w:rPr>
      </w:pPr>
    </w:p>
    <w:p w14:paraId="40507312" w14:textId="30D61F3E" w:rsidR="005B0681" w:rsidRDefault="004C6E59">
      <w:pPr>
        <w:pStyle w:val="BodyText"/>
        <w:spacing w:before="170" w:line="276" w:lineRule="auto"/>
        <w:ind w:left="531" w:right="509"/>
      </w:pPr>
      <w:r>
        <w:t>WHEREFORE,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Pr="00DC4B60">
        <w:t>(</w:t>
      </w:r>
      <w:r w:rsidR="00DC4B60">
        <w:rPr>
          <w:u w:val="single"/>
        </w:rPr>
        <w:t>guardian ad litem</w:t>
      </w:r>
      <w:r w:rsidRPr="00DC4B60">
        <w:t>)</w:t>
      </w:r>
      <w:r w:rsidR="00DC4B60" w:rsidRPr="00DC4B60">
        <w:t xml:space="preserve"> (_________________________</w:t>
      </w:r>
      <w:r w:rsidR="00DC4B60">
        <w:t xml:space="preserve"> </w:t>
      </w:r>
      <w:r w:rsidR="00DC4B60" w:rsidRPr="00DC4B60">
        <w:t>parent)</w:t>
      </w:r>
      <w:r>
        <w:rPr>
          <w:spacing w:val="-4"/>
        </w:rPr>
        <w:t xml:space="preserve"> </w:t>
      </w:r>
      <w:r>
        <w:t>prays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bridge </w:t>
      </w:r>
      <w:r>
        <w:rPr>
          <w:spacing w:val="-2"/>
        </w:rPr>
        <w:t>order:</w:t>
      </w:r>
    </w:p>
    <w:p w14:paraId="695B5ACB" w14:textId="17F2E397" w:rsidR="005B0681" w:rsidRDefault="004C6E59">
      <w:pPr>
        <w:pStyle w:val="ListParagraph"/>
        <w:numPr>
          <w:ilvl w:val="0"/>
          <w:numId w:val="1"/>
        </w:numPr>
        <w:tabs>
          <w:tab w:val="left" w:pos="958"/>
          <w:tab w:val="left" w:pos="4685"/>
          <w:tab w:val="left" w:pos="5044"/>
          <w:tab w:val="left" w:pos="8080"/>
        </w:tabs>
        <w:spacing w:before="165" w:line="276" w:lineRule="auto"/>
        <w:ind w:right="372" w:hanging="354"/>
        <w:jc w:val="left"/>
        <w:rPr>
          <w:sz w:val="24"/>
        </w:rPr>
      </w:pPr>
      <w:r>
        <w:rPr>
          <w:sz w:val="24"/>
        </w:rPr>
        <w:t xml:space="preserve">Granting the physical and legal custody of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juvenile(s) to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(</w:t>
      </w:r>
      <w:r>
        <w:rPr>
          <w:sz w:val="24"/>
          <w:u w:val="single"/>
        </w:rPr>
        <w:t>State relationship to child/</w:t>
      </w:r>
      <w:r>
        <w:rPr>
          <w:sz w:val="24"/>
        </w:rPr>
        <w:t xml:space="preserve"> </w:t>
      </w:r>
      <w:r>
        <w:rPr>
          <w:sz w:val="24"/>
          <w:u w:val="single"/>
        </w:rPr>
        <w:t>children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visitation/parenting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3"/>
          <w:sz w:val="24"/>
        </w:rPr>
        <w:t xml:space="preserve"> </w:t>
      </w:r>
      <w:r>
        <w:rPr>
          <w:sz w:val="24"/>
        </w:rPr>
        <w:t>child/children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 of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(</w:t>
      </w:r>
      <w:r>
        <w:rPr>
          <w:sz w:val="24"/>
          <w:u w:val="single"/>
        </w:rPr>
        <w:t>State relationship to child/children</w:t>
      </w:r>
      <w:r>
        <w:rPr>
          <w:sz w:val="24"/>
        </w:rPr>
        <w:t xml:space="preserve">) </w:t>
      </w:r>
      <w:r w:rsidR="00DC4B60" w:rsidRPr="00DC4B60">
        <w:rPr>
          <w:sz w:val="24"/>
        </w:rPr>
        <w:t>in accordance with the schedule stipulated to by all parties in  interest and attached to this Motion as Exhibit “A.”</w:t>
      </w:r>
      <w:r>
        <w:rPr>
          <w:sz w:val="24"/>
        </w:rPr>
        <w:t>;</w:t>
      </w:r>
    </w:p>
    <w:p w14:paraId="70B7151B" w14:textId="77777777" w:rsidR="005B0681" w:rsidRDefault="005B0681">
      <w:pPr>
        <w:pStyle w:val="BodyText"/>
        <w:spacing w:before="11"/>
        <w:rPr>
          <w:sz w:val="17"/>
        </w:rPr>
      </w:pPr>
    </w:p>
    <w:p w14:paraId="3AB19436" w14:textId="77777777" w:rsidR="005B0681" w:rsidRDefault="004C6E59">
      <w:pPr>
        <w:pStyle w:val="ListParagraph"/>
        <w:numPr>
          <w:ilvl w:val="0"/>
          <w:numId w:val="1"/>
        </w:numPr>
        <w:tabs>
          <w:tab w:val="left" w:pos="360"/>
        </w:tabs>
        <w:spacing w:before="90"/>
        <w:ind w:left="360" w:right="532" w:hanging="360"/>
        <w:rPr>
          <w:sz w:val="24"/>
        </w:rPr>
      </w:pPr>
      <w:r>
        <w:rPr>
          <w:sz w:val="24"/>
        </w:rPr>
        <w:t>Transferring</w:t>
      </w:r>
      <w:r>
        <w:rPr>
          <w:spacing w:val="-2"/>
          <w:sz w:val="24"/>
        </w:rPr>
        <w:t xml:space="preserve"> </w:t>
      </w:r>
      <w:r>
        <w:rPr>
          <w:sz w:val="24"/>
        </w:rPr>
        <w:t>the jurisdiction</w:t>
      </w:r>
      <w:r>
        <w:rPr>
          <w:spacing w:val="-1"/>
          <w:sz w:val="24"/>
        </w:rPr>
        <w:t xml:space="preserve"> </w:t>
      </w:r>
      <w:r>
        <w:rPr>
          <w:sz w:val="24"/>
        </w:rPr>
        <w:t>of this court 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physical and legal</w:t>
      </w:r>
      <w:r>
        <w:rPr>
          <w:spacing w:val="-2"/>
          <w:sz w:val="24"/>
        </w:rPr>
        <w:t xml:space="preserve"> custody</w:t>
      </w:r>
    </w:p>
    <w:p w14:paraId="498FA891" w14:textId="77777777" w:rsidR="005B0681" w:rsidRDefault="004C6E59">
      <w:pPr>
        <w:pStyle w:val="BodyText"/>
        <w:tabs>
          <w:tab w:val="left" w:pos="6137"/>
        </w:tabs>
        <w:spacing w:before="42"/>
        <w:ind w:right="621"/>
        <w:jc w:val="right"/>
      </w:pPr>
      <w:r>
        <w:t>and visitation/parenting time</w:t>
      </w:r>
      <w:r>
        <w:rPr>
          <w:spacing w:val="-3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juvenile(s)</w:t>
      </w:r>
    </w:p>
    <w:p w14:paraId="2742B16C" w14:textId="77777777" w:rsidR="005B0681" w:rsidRDefault="004C6E59">
      <w:pPr>
        <w:pStyle w:val="BodyText"/>
        <w:tabs>
          <w:tab w:val="left" w:pos="5903"/>
        </w:tabs>
        <w:spacing w:before="41"/>
        <w:ind w:left="887"/>
      </w:pPr>
      <w:r>
        <w:t>to the District Court of</w:t>
      </w:r>
      <w:r>
        <w:rPr>
          <w:spacing w:val="80"/>
          <w:w w:val="150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5"/>
        </w:rPr>
        <w:t xml:space="preserve"> </w:t>
      </w:r>
      <w:r>
        <w:t>Nebraska,</w:t>
      </w:r>
      <w:r>
        <w:rPr>
          <w:spacing w:val="-2"/>
        </w:rPr>
        <w:t xml:space="preserve"> </w:t>
      </w:r>
      <w:r>
        <w:rPr>
          <w:spacing w:val="-5"/>
        </w:rPr>
        <w:t>for</w:t>
      </w:r>
    </w:p>
    <w:p w14:paraId="449D418B" w14:textId="77777777" w:rsidR="005B0681" w:rsidRDefault="004C6E59">
      <w:pPr>
        <w:pStyle w:val="BodyText"/>
        <w:spacing w:before="41" w:line="276" w:lineRule="auto"/>
        <w:ind w:left="888" w:right="249" w:hanging="2"/>
      </w:pPr>
      <w:r>
        <w:t>further</w:t>
      </w:r>
      <w:r>
        <w:rPr>
          <w:spacing w:val="-3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therein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docketing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district court and entering an order incorporating the terms of the</w:t>
      </w:r>
    </w:p>
    <w:p w14:paraId="5FE84C02" w14:textId="77777777" w:rsidR="005B0681" w:rsidRDefault="004C6E59">
      <w:pPr>
        <w:pStyle w:val="BodyText"/>
        <w:ind w:left="887"/>
      </w:pPr>
      <w:r>
        <w:t xml:space="preserve">bridge </w:t>
      </w:r>
      <w:r>
        <w:rPr>
          <w:spacing w:val="-2"/>
        </w:rPr>
        <w:t>order;</w:t>
      </w:r>
    </w:p>
    <w:p w14:paraId="6DB8D2BF" w14:textId="77777777" w:rsidR="005B0681" w:rsidRDefault="005B0681">
      <w:pPr>
        <w:pStyle w:val="BodyText"/>
        <w:rPr>
          <w:sz w:val="21"/>
        </w:rPr>
      </w:pPr>
    </w:p>
    <w:p w14:paraId="6679EA69" w14:textId="77777777" w:rsidR="005B0681" w:rsidRDefault="004C6E59">
      <w:pPr>
        <w:pStyle w:val="ListParagraph"/>
        <w:numPr>
          <w:ilvl w:val="0"/>
          <w:numId w:val="1"/>
        </w:numPr>
        <w:tabs>
          <w:tab w:val="left" w:pos="874"/>
          <w:tab w:val="left" w:pos="4492"/>
        </w:tabs>
        <w:ind w:left="873" w:hanging="347"/>
        <w:jc w:val="left"/>
        <w:rPr>
          <w:sz w:val="24"/>
        </w:rPr>
      </w:pPr>
      <w:r>
        <w:rPr>
          <w:sz w:val="24"/>
        </w:rPr>
        <w:t xml:space="preserve">Designating </w:t>
      </w:r>
      <w:r>
        <w:rPr>
          <w:sz w:val="24"/>
          <w:u w:val="single"/>
        </w:rPr>
        <w:tab/>
      </w:r>
      <w:r>
        <w:rPr>
          <w:sz w:val="24"/>
        </w:rPr>
        <w:t xml:space="preserve">as the “Petitioner” </w:t>
      </w:r>
      <w:r>
        <w:rPr>
          <w:spacing w:val="-5"/>
          <w:sz w:val="24"/>
        </w:rPr>
        <w:t>and</w:t>
      </w:r>
    </w:p>
    <w:p w14:paraId="6E22B641" w14:textId="77777777" w:rsidR="005B0681" w:rsidRDefault="004C6E59">
      <w:pPr>
        <w:pStyle w:val="BodyText"/>
        <w:tabs>
          <w:tab w:val="left" w:pos="3228"/>
        </w:tabs>
        <w:spacing w:before="41" w:line="276" w:lineRule="auto"/>
        <w:ind w:left="890" w:right="1573" w:hanging="2"/>
      </w:pPr>
      <w:r>
        <w:rPr>
          <w:u w:val="single"/>
        </w:rPr>
        <w:tab/>
      </w:r>
      <w:r>
        <w:rPr>
          <w:u w:val="single"/>
        </w:rPr>
        <w:tab/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“Respondent(s)”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 transferring jurisdiction to the district court; and</w:t>
      </w:r>
    </w:p>
    <w:p w14:paraId="44B6BBF9" w14:textId="77777777" w:rsidR="005B0681" w:rsidRDefault="005B0681">
      <w:pPr>
        <w:spacing w:line="276" w:lineRule="auto"/>
        <w:sectPr w:rsidR="005B0681">
          <w:pgSz w:w="12240" w:h="15840"/>
          <w:pgMar w:top="1820" w:right="1720" w:bottom="1020" w:left="1720" w:header="0" w:footer="828" w:gutter="0"/>
          <w:cols w:space="720"/>
        </w:sectPr>
      </w:pPr>
    </w:p>
    <w:p w14:paraId="315609B6" w14:textId="77777777" w:rsidR="005B0681" w:rsidRDefault="005B0681">
      <w:pPr>
        <w:pStyle w:val="BodyText"/>
        <w:rPr>
          <w:sz w:val="20"/>
        </w:rPr>
      </w:pPr>
    </w:p>
    <w:p w14:paraId="65997C49" w14:textId="7E627D5D" w:rsidR="005B0681" w:rsidRDefault="004C6E59" w:rsidP="008D776D">
      <w:pPr>
        <w:pStyle w:val="ListParagraph"/>
        <w:numPr>
          <w:ilvl w:val="0"/>
          <w:numId w:val="1"/>
        </w:numPr>
        <w:tabs>
          <w:tab w:val="left" w:pos="805"/>
          <w:tab w:val="left" w:pos="3927"/>
        </w:tabs>
        <w:spacing w:before="3" w:line="276" w:lineRule="auto"/>
        <w:ind w:left="807" w:right="412" w:hanging="363"/>
        <w:jc w:val="both"/>
      </w:pPr>
      <w:r>
        <w:rPr>
          <w:sz w:val="24"/>
        </w:rPr>
        <w:t>Terminating</w:t>
      </w:r>
      <w:r w:rsidRPr="004C6E59">
        <w:rPr>
          <w:spacing w:val="-2"/>
          <w:sz w:val="24"/>
        </w:rPr>
        <w:t xml:space="preserve"> </w:t>
      </w:r>
      <w:r>
        <w:rPr>
          <w:sz w:val="24"/>
        </w:rPr>
        <w:t xml:space="preserve">the jurisdiction of this court over </w:t>
      </w:r>
      <w:r w:rsidR="00DC4B60">
        <w:rPr>
          <w:sz w:val="24"/>
        </w:rPr>
        <w:t xml:space="preserve">______________________ </w:t>
      </w:r>
      <w:r>
        <w:rPr>
          <w:sz w:val="24"/>
        </w:rPr>
        <w:t>juvenile(s), upon the entry of an order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by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the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district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court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incorporating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the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terms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of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the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bridge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>order</w:t>
      </w:r>
      <w:r w:rsidRPr="004C6E59">
        <w:rPr>
          <w:spacing w:val="-3"/>
          <w:sz w:val="24"/>
        </w:rPr>
        <w:t xml:space="preserve"> </w:t>
      </w:r>
      <w:r>
        <w:rPr>
          <w:sz w:val="24"/>
        </w:rPr>
        <w:t xml:space="preserve">regarding the physical and legal custody and visitation/parenting time of </w:t>
      </w:r>
      <w:r w:rsidRPr="004C6E5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 w:rsidRPr="004C6E59">
        <w:rPr>
          <w:spacing w:val="-2"/>
        </w:rPr>
        <w:t xml:space="preserve"> juvenile(s).</w:t>
      </w:r>
    </w:p>
    <w:p w14:paraId="4C41EFE9" w14:textId="77777777" w:rsidR="005B0681" w:rsidRDefault="005B0681">
      <w:pPr>
        <w:pStyle w:val="BodyText"/>
        <w:rPr>
          <w:sz w:val="20"/>
        </w:rPr>
      </w:pPr>
    </w:p>
    <w:p w14:paraId="189D8CFF" w14:textId="77777777" w:rsidR="005B0681" w:rsidRDefault="005B0681">
      <w:pPr>
        <w:pStyle w:val="BodyText"/>
        <w:rPr>
          <w:sz w:val="20"/>
        </w:rPr>
      </w:pPr>
    </w:p>
    <w:p w14:paraId="6F36D3D2" w14:textId="77777777" w:rsidR="005B0681" w:rsidRDefault="005B0681">
      <w:pPr>
        <w:pStyle w:val="BodyText"/>
        <w:rPr>
          <w:sz w:val="20"/>
        </w:rPr>
      </w:pPr>
    </w:p>
    <w:p w14:paraId="2569208B" w14:textId="77777777" w:rsidR="005B0681" w:rsidRDefault="005B0681">
      <w:pPr>
        <w:pStyle w:val="BodyText"/>
        <w:rPr>
          <w:sz w:val="20"/>
        </w:rPr>
      </w:pPr>
    </w:p>
    <w:p w14:paraId="4D1234B6" w14:textId="77777777" w:rsidR="005B0681" w:rsidRDefault="005B0681">
      <w:pPr>
        <w:pStyle w:val="BodyText"/>
        <w:rPr>
          <w:sz w:val="20"/>
        </w:rPr>
      </w:pPr>
    </w:p>
    <w:p w14:paraId="4E7CF725" w14:textId="77777777" w:rsidR="005B0681" w:rsidRDefault="005B0681">
      <w:pPr>
        <w:pStyle w:val="BodyText"/>
        <w:spacing w:before="3"/>
        <w:rPr>
          <w:sz w:val="27"/>
        </w:rPr>
      </w:pPr>
    </w:p>
    <w:p w14:paraId="2B2215CB" w14:textId="77777777" w:rsidR="005B0681" w:rsidRDefault="004C6E59">
      <w:pPr>
        <w:pStyle w:val="BodyText"/>
        <w:tabs>
          <w:tab w:val="left" w:pos="4269"/>
          <w:tab w:val="left" w:pos="8398"/>
        </w:tabs>
        <w:spacing w:before="90"/>
        <w:ind w:left="474"/>
      </w:pPr>
      <w:r>
        <w:rPr>
          <w:u w:val="single"/>
        </w:rPr>
        <w:tab/>
      </w:r>
      <w:r>
        <w:t xml:space="preserve">Date </w:t>
      </w:r>
      <w:r>
        <w:rPr>
          <w:u w:val="single"/>
        </w:rPr>
        <w:tab/>
      </w:r>
    </w:p>
    <w:p w14:paraId="55AACDEF" w14:textId="77777777" w:rsidR="005B0681" w:rsidRDefault="004C6E59">
      <w:pPr>
        <w:spacing w:before="10"/>
        <w:ind w:left="479"/>
        <w:rPr>
          <w:sz w:val="20"/>
        </w:rPr>
      </w:pPr>
      <w:r>
        <w:rPr>
          <w:spacing w:val="-2"/>
          <w:sz w:val="20"/>
        </w:rPr>
        <w:t>Signature</w:t>
      </w:r>
    </w:p>
    <w:p w14:paraId="14AB24B7" w14:textId="77777777" w:rsidR="005B0681" w:rsidRDefault="005B0681">
      <w:pPr>
        <w:pStyle w:val="BodyText"/>
        <w:rPr>
          <w:sz w:val="20"/>
        </w:rPr>
      </w:pPr>
    </w:p>
    <w:p w14:paraId="04AC409F" w14:textId="4D54DFA2" w:rsidR="005B0681" w:rsidRDefault="00935EFA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4BE90E" wp14:editId="0BAB7FDC">
                <wp:simplePos x="0" y="0"/>
                <wp:positionH relativeFrom="page">
                  <wp:posOffset>1393825</wp:posOffset>
                </wp:positionH>
                <wp:positionV relativeFrom="paragraph">
                  <wp:posOffset>129540</wp:posOffset>
                </wp:positionV>
                <wp:extent cx="2386330" cy="8890"/>
                <wp:effectExtent l="0" t="0" r="0" b="0"/>
                <wp:wrapTopAndBottom/>
                <wp:docPr id="186278753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FAFAF" id="docshape5" o:spid="_x0000_s1026" style="position:absolute;margin-left:109.75pt;margin-top:10.2pt;width:187.9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387576" wp14:editId="75C5D84F">
                <wp:simplePos x="0" y="0"/>
                <wp:positionH relativeFrom="page">
                  <wp:posOffset>3895090</wp:posOffset>
                </wp:positionH>
                <wp:positionV relativeFrom="paragraph">
                  <wp:posOffset>129540</wp:posOffset>
                </wp:positionV>
                <wp:extent cx="2495550" cy="8890"/>
                <wp:effectExtent l="0" t="0" r="0" b="0"/>
                <wp:wrapTopAndBottom/>
                <wp:docPr id="911463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EF5C" id="docshape6" o:spid="_x0000_s1026" style="position:absolute;margin-left:306.7pt;margin-top:10.2pt;width:196.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eD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F37D9D1" w14:textId="77777777" w:rsidR="005B0681" w:rsidRDefault="004C6E59">
      <w:pPr>
        <w:tabs>
          <w:tab w:val="left" w:pos="4494"/>
        </w:tabs>
        <w:spacing w:before="7"/>
        <w:ind w:left="479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  <w:t>Street</w:t>
      </w:r>
      <w:r>
        <w:rPr>
          <w:spacing w:val="1"/>
          <w:sz w:val="20"/>
        </w:rPr>
        <w:t xml:space="preserve"> </w:t>
      </w:r>
      <w:r>
        <w:rPr>
          <w:sz w:val="20"/>
        </w:rPr>
        <w:t>Address/P.O.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Box</w:t>
      </w:r>
    </w:p>
    <w:p w14:paraId="7CAC20C1" w14:textId="77777777" w:rsidR="005B0681" w:rsidRDefault="005B0681">
      <w:pPr>
        <w:pStyle w:val="BodyText"/>
        <w:rPr>
          <w:sz w:val="20"/>
        </w:rPr>
      </w:pPr>
    </w:p>
    <w:p w14:paraId="727199A6" w14:textId="011CF6BB" w:rsidR="005B0681" w:rsidRDefault="00935EFA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FEEC43" wp14:editId="618331DE">
                <wp:simplePos x="0" y="0"/>
                <wp:positionH relativeFrom="page">
                  <wp:posOffset>1393825</wp:posOffset>
                </wp:positionH>
                <wp:positionV relativeFrom="paragraph">
                  <wp:posOffset>132080</wp:posOffset>
                </wp:positionV>
                <wp:extent cx="2386330" cy="8890"/>
                <wp:effectExtent l="0" t="0" r="0" b="0"/>
                <wp:wrapTopAndBottom/>
                <wp:docPr id="157910720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BC46" id="docshape7" o:spid="_x0000_s1026" style="position:absolute;margin-left:109.75pt;margin-top:10.4pt;width:187.9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BA8940" wp14:editId="6579AE51">
                <wp:simplePos x="0" y="0"/>
                <wp:positionH relativeFrom="page">
                  <wp:posOffset>3895090</wp:posOffset>
                </wp:positionH>
                <wp:positionV relativeFrom="paragraph">
                  <wp:posOffset>132080</wp:posOffset>
                </wp:positionV>
                <wp:extent cx="2495550" cy="8890"/>
                <wp:effectExtent l="0" t="0" r="0" b="0"/>
                <wp:wrapTopAndBottom/>
                <wp:docPr id="181643738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EC6F4" id="docshape8" o:spid="_x0000_s1026" style="position:absolute;margin-left:306.7pt;margin-top:10.4pt;width:196.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eD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B207A28" w14:textId="77777777" w:rsidR="005B0681" w:rsidRDefault="004C6E59">
      <w:pPr>
        <w:tabs>
          <w:tab w:val="left" w:pos="4427"/>
        </w:tabs>
        <w:spacing w:before="10"/>
        <w:ind w:left="479"/>
        <w:rPr>
          <w:sz w:val="20"/>
        </w:rPr>
      </w:pPr>
      <w:r>
        <w:rPr>
          <w:sz w:val="20"/>
        </w:rPr>
        <w:t>Bar Number</w:t>
      </w:r>
      <w:r>
        <w:rPr>
          <w:spacing w:val="1"/>
          <w:sz w:val="20"/>
        </w:rPr>
        <w:t xml:space="preserve"> </w:t>
      </w:r>
      <w:r>
        <w:rPr>
          <w:sz w:val="20"/>
        </w:rPr>
        <w:t>and Firm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(attorneys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only)</w:t>
      </w:r>
      <w:r>
        <w:rPr>
          <w:sz w:val="20"/>
        </w:rPr>
        <w:tab/>
        <w:t>City/State/ZIP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Code</w:t>
      </w:r>
    </w:p>
    <w:p w14:paraId="77FB05F4" w14:textId="77777777" w:rsidR="005B0681" w:rsidRDefault="005B0681">
      <w:pPr>
        <w:pStyle w:val="BodyText"/>
        <w:rPr>
          <w:sz w:val="20"/>
        </w:rPr>
      </w:pPr>
    </w:p>
    <w:p w14:paraId="74204F08" w14:textId="12B97613" w:rsidR="005B0681" w:rsidRDefault="00935EFA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303DF5" wp14:editId="0B032545">
                <wp:simplePos x="0" y="0"/>
                <wp:positionH relativeFrom="page">
                  <wp:posOffset>1393825</wp:posOffset>
                </wp:positionH>
                <wp:positionV relativeFrom="paragraph">
                  <wp:posOffset>130810</wp:posOffset>
                </wp:positionV>
                <wp:extent cx="2386330" cy="8890"/>
                <wp:effectExtent l="0" t="0" r="0" b="0"/>
                <wp:wrapTopAndBottom/>
                <wp:docPr id="68820322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3076" id="docshape9" o:spid="_x0000_s1026" style="position:absolute;margin-left:109.75pt;margin-top:10.3pt;width:187.9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C5B473" wp14:editId="2462AC70">
                <wp:simplePos x="0" y="0"/>
                <wp:positionH relativeFrom="page">
                  <wp:posOffset>3895090</wp:posOffset>
                </wp:positionH>
                <wp:positionV relativeFrom="paragraph">
                  <wp:posOffset>130810</wp:posOffset>
                </wp:positionV>
                <wp:extent cx="2495550" cy="8890"/>
                <wp:effectExtent l="0" t="0" r="0" b="0"/>
                <wp:wrapTopAndBottom/>
                <wp:docPr id="92238156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EC9F5" id="docshape10" o:spid="_x0000_s1026" style="position:absolute;margin-left:306.7pt;margin-top:10.3pt;width:196.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684ED9B" w14:textId="77777777" w:rsidR="005B0681" w:rsidRDefault="004C6E59">
      <w:pPr>
        <w:tabs>
          <w:tab w:val="left" w:pos="4406"/>
        </w:tabs>
        <w:spacing w:before="1"/>
        <w:ind w:left="482"/>
        <w:rPr>
          <w:sz w:val="20"/>
        </w:rPr>
      </w:pPr>
      <w:r>
        <w:rPr>
          <w:spacing w:val="-2"/>
          <w:sz w:val="20"/>
        </w:rPr>
        <w:t>Phone</w:t>
      </w:r>
      <w:r>
        <w:rPr>
          <w:sz w:val="20"/>
        </w:rPr>
        <w:tab/>
        <w:t>E-mail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Address</w:t>
      </w:r>
    </w:p>
    <w:p w14:paraId="049C04FD" w14:textId="77777777" w:rsidR="005B0681" w:rsidRDefault="005B0681">
      <w:pPr>
        <w:pStyle w:val="BodyText"/>
        <w:rPr>
          <w:sz w:val="22"/>
        </w:rPr>
      </w:pPr>
    </w:p>
    <w:p w14:paraId="707821CB" w14:textId="77777777" w:rsidR="005B0681" w:rsidRDefault="005B0681">
      <w:pPr>
        <w:pStyle w:val="BodyText"/>
        <w:rPr>
          <w:sz w:val="22"/>
        </w:rPr>
      </w:pPr>
    </w:p>
    <w:p w14:paraId="4BB55850" w14:textId="77777777" w:rsidR="005B0681" w:rsidRDefault="005B0681">
      <w:pPr>
        <w:pStyle w:val="BodyText"/>
        <w:rPr>
          <w:sz w:val="22"/>
        </w:rPr>
      </w:pPr>
    </w:p>
    <w:p w14:paraId="0709E0BD" w14:textId="77777777" w:rsidR="005B0681" w:rsidRDefault="004C6E59">
      <w:pPr>
        <w:pStyle w:val="BodyText"/>
        <w:tabs>
          <w:tab w:val="left" w:pos="4984"/>
        </w:tabs>
        <w:spacing w:before="140" w:line="386" w:lineRule="auto"/>
        <w:ind w:left="479" w:right="2631"/>
      </w:pPr>
      <w:r>
        <w:t xml:space="preserve">Guardian ad Litem for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 xml:space="preserve">Juvenile(s) </w:t>
      </w:r>
      <w:r>
        <w:rPr>
          <w:spacing w:val="-6"/>
        </w:rPr>
        <w:t>Or</w:t>
      </w:r>
    </w:p>
    <w:p w14:paraId="20FF66D0" w14:textId="77777777" w:rsidR="005B0681" w:rsidRDefault="004C6E59">
      <w:pPr>
        <w:pStyle w:val="BodyText"/>
        <w:tabs>
          <w:tab w:val="left" w:pos="4390"/>
        </w:tabs>
        <w:spacing w:line="275" w:lineRule="exact"/>
        <w:ind w:left="479"/>
      </w:pPr>
      <w:r>
        <w:t xml:space="preserve">Attorney for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(State</w:t>
      </w:r>
      <w:r>
        <w:rPr>
          <w:spacing w:val="-4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Child/Children)</w:t>
      </w:r>
    </w:p>
    <w:p w14:paraId="0117FD3A" w14:textId="77777777" w:rsidR="005B0681" w:rsidRDefault="005B0681">
      <w:pPr>
        <w:pStyle w:val="BodyText"/>
        <w:rPr>
          <w:sz w:val="26"/>
        </w:rPr>
      </w:pPr>
    </w:p>
    <w:p w14:paraId="105A4E60" w14:textId="77777777" w:rsidR="005B0681" w:rsidRDefault="005B0681">
      <w:pPr>
        <w:pStyle w:val="BodyText"/>
        <w:rPr>
          <w:sz w:val="26"/>
        </w:rPr>
      </w:pPr>
    </w:p>
    <w:p w14:paraId="1A2AD664" w14:textId="04489601" w:rsidR="004C6E59" w:rsidRPr="004C6E59" w:rsidRDefault="004C6E59" w:rsidP="004C6E59">
      <w:pPr>
        <w:pStyle w:val="BodyText"/>
        <w:rPr>
          <w:b/>
          <w:sz w:val="26"/>
        </w:rPr>
      </w:pPr>
      <w:r w:rsidRPr="004C6E59">
        <w:rPr>
          <w:b/>
          <w:sz w:val="26"/>
        </w:rPr>
        <w:t xml:space="preserve">     APPROVED AS TO FORM AND CONTENT:</w:t>
      </w:r>
    </w:p>
    <w:p w14:paraId="025DE7DD" w14:textId="77777777" w:rsidR="005B0681" w:rsidRDefault="005B0681">
      <w:pPr>
        <w:pStyle w:val="BodyText"/>
        <w:rPr>
          <w:sz w:val="26"/>
        </w:rPr>
      </w:pPr>
    </w:p>
    <w:p w14:paraId="6794B5DE" w14:textId="77777777" w:rsidR="005B0681" w:rsidRDefault="005B0681">
      <w:pPr>
        <w:pStyle w:val="BodyText"/>
        <w:rPr>
          <w:sz w:val="26"/>
        </w:rPr>
      </w:pPr>
    </w:p>
    <w:p w14:paraId="4F11E269" w14:textId="6FAF63D3" w:rsidR="005B0681" w:rsidRDefault="005B0681">
      <w:pPr>
        <w:tabs>
          <w:tab w:val="left" w:pos="8100"/>
        </w:tabs>
        <w:spacing w:before="158"/>
        <w:ind w:left="2514"/>
        <w:rPr>
          <w:sz w:val="24"/>
        </w:rPr>
      </w:pPr>
    </w:p>
    <w:sectPr w:rsidR="005B0681">
      <w:pgSz w:w="12240" w:h="15840"/>
      <w:pgMar w:top="1820" w:right="1720" w:bottom="1020" w:left="172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D0B6" w14:textId="77777777" w:rsidR="004D03AC" w:rsidRDefault="004C6E59">
      <w:r>
        <w:separator/>
      </w:r>
    </w:p>
  </w:endnote>
  <w:endnote w:type="continuationSeparator" w:id="0">
    <w:p w14:paraId="071971AA" w14:textId="77777777" w:rsidR="004D03AC" w:rsidRDefault="004C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D0EA" w14:textId="70586D0B" w:rsidR="005B0681" w:rsidRDefault="00935E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48B480B2" wp14:editId="369795BE">
              <wp:simplePos x="0" y="0"/>
              <wp:positionH relativeFrom="page">
                <wp:posOffset>4817110</wp:posOffset>
              </wp:positionH>
              <wp:positionV relativeFrom="page">
                <wp:posOffset>9392920</wp:posOffset>
              </wp:positionV>
              <wp:extent cx="1536065" cy="311150"/>
              <wp:effectExtent l="0" t="0" r="0" b="0"/>
              <wp:wrapNone/>
              <wp:docPr id="68606128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DBB4D" w14:textId="77777777" w:rsidR="004C6E59" w:rsidRDefault="004C6E59" w:rsidP="004C6E59">
                          <w:pPr>
                            <w:spacing w:before="10" w:line="230" w:lineRule="exact"/>
                            <w:ind w:right="76"/>
                            <w:jc w:val="right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Stipulated Motion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</w:p>
                        <w:p w14:paraId="6602744C" w14:textId="654FB2DD" w:rsidR="004C6E59" w:rsidRDefault="004C6E59" w:rsidP="004C6E59">
                          <w:pPr>
                            <w:spacing w:before="10" w:line="230" w:lineRule="exact"/>
                            <w:ind w:right="7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Bridge Order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</w:p>
                        <w:p w14:paraId="07346A98" w14:textId="73610A97" w:rsidR="005B0681" w:rsidRDefault="005B0681">
                          <w:pPr>
                            <w:spacing w:line="230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480B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79.3pt;margin-top:739.6pt;width:120.95pt;height:24.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" filled="f" stroked="f">
              <v:textbox inset="0,0,0,0">
                <w:txbxContent>
                  <w:p w14:paraId="3D8DBB4D" w14:textId="77777777" w:rsidR="004C6E59" w:rsidRDefault="004C6E59" w:rsidP="004C6E59">
                    <w:pPr>
                      <w:spacing w:before="10" w:line="230" w:lineRule="exact"/>
                      <w:ind w:right="76"/>
                      <w:jc w:val="right"/>
                      <w:rPr>
                        <w:spacing w:val="-6"/>
                        <w:sz w:val="20"/>
                      </w:rPr>
                    </w:pPr>
                    <w:r>
                      <w:rPr>
                        <w:sz w:val="20"/>
                      </w:rPr>
                      <w:t>Stipulated Motion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</w:p>
                  <w:p w14:paraId="6602744C" w14:textId="654FB2DD" w:rsidR="004C6E59" w:rsidRDefault="004C6E59" w:rsidP="004C6E59">
                    <w:pPr>
                      <w:spacing w:before="10" w:line="230" w:lineRule="exact"/>
                      <w:ind w:right="76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Bridge Order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</w:p>
                  <w:p w14:paraId="07346A98" w14:textId="73610A97" w:rsidR="005B0681" w:rsidRDefault="005B0681">
                    <w:pPr>
                      <w:spacing w:line="230" w:lineRule="exact"/>
                      <w:ind w:right="18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4FBA02FB" wp14:editId="4CBE9095">
              <wp:simplePos x="0" y="0"/>
              <wp:positionH relativeFrom="page">
                <wp:posOffset>1358900</wp:posOffset>
              </wp:positionH>
              <wp:positionV relativeFrom="page">
                <wp:posOffset>9538335</wp:posOffset>
              </wp:positionV>
              <wp:extent cx="1280795" cy="165735"/>
              <wp:effectExtent l="0" t="0" r="0" b="0"/>
              <wp:wrapNone/>
              <wp:docPr id="62093619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26DD4" w14:textId="08710888" w:rsidR="005B0681" w:rsidRDefault="004C6E5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JC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14:14</w:t>
                          </w:r>
                          <w:r>
                            <w:rPr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NEW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A02FB" id="docshape2" o:spid="_x0000_s1027" type="#_x0000_t202" style="position:absolute;margin-left:107pt;margin-top:751.05pt;width:100.85pt;height:13.0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" filled="f" stroked="f">
              <v:textbox inset="0,0,0,0">
                <w:txbxContent>
                  <w:p w14:paraId="2B426DD4" w14:textId="08710888" w:rsidR="005B0681" w:rsidRDefault="004C6E5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JC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14:14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NEW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06/2018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2E113A9D" wp14:editId="1B6E7A34">
              <wp:simplePos x="0" y="0"/>
              <wp:positionH relativeFrom="page">
                <wp:posOffset>3503930</wp:posOffset>
              </wp:positionH>
              <wp:positionV relativeFrom="page">
                <wp:posOffset>9531350</wp:posOffset>
              </wp:positionV>
              <wp:extent cx="599440" cy="172720"/>
              <wp:effectExtent l="0" t="0" r="0" b="0"/>
              <wp:wrapNone/>
              <wp:docPr id="91375486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3D11A" w14:textId="77777777" w:rsidR="005B0681" w:rsidRDefault="004C6E59">
                          <w:pPr>
                            <w:spacing w:before="2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13A9D" id="docshape3" o:spid="_x0000_s1028" type="#_x0000_t202" style="position:absolute;margin-left:275.9pt;margin-top:750.5pt;width:47.2pt;height:13.6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" filled="f" stroked="f">
              <v:textbox inset="0,0,0,0">
                <w:txbxContent>
                  <w:p w14:paraId="6DD3D11A" w14:textId="77777777" w:rsidR="005B0681" w:rsidRDefault="004C6E59">
                    <w:pPr>
                      <w:spacing w:before="2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6E74" w14:textId="77777777" w:rsidR="004D03AC" w:rsidRDefault="004C6E59">
      <w:r>
        <w:separator/>
      </w:r>
    </w:p>
  </w:footnote>
  <w:footnote w:type="continuationSeparator" w:id="0">
    <w:p w14:paraId="13CC0E39" w14:textId="77777777" w:rsidR="004D03AC" w:rsidRDefault="004C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67C5E"/>
    <w:multiLevelType w:val="hybridMultilevel"/>
    <w:tmpl w:val="D4044C02"/>
    <w:lvl w:ilvl="0" w:tplc="6C6605BA">
      <w:start w:val="1"/>
      <w:numFmt w:val="decimal"/>
      <w:lvlText w:val="%1."/>
      <w:lvlJc w:val="left"/>
      <w:pPr>
        <w:ind w:left="1401" w:hanging="4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18C20914">
      <w:start w:val="1"/>
      <w:numFmt w:val="lowerLetter"/>
      <w:lvlText w:val="%2."/>
      <w:lvlJc w:val="left"/>
      <w:pPr>
        <w:ind w:left="1669" w:hanging="6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2862094">
      <w:numFmt w:val="bullet"/>
      <w:lvlText w:val="•"/>
      <w:lvlJc w:val="left"/>
      <w:pPr>
        <w:ind w:left="2453" w:hanging="648"/>
      </w:pPr>
      <w:rPr>
        <w:rFonts w:hint="default"/>
        <w:lang w:val="en-US" w:eastAsia="en-US" w:bidi="ar-SA"/>
      </w:rPr>
    </w:lvl>
    <w:lvl w:ilvl="3" w:tplc="0F0C91CE">
      <w:numFmt w:val="bullet"/>
      <w:lvlText w:val="•"/>
      <w:lvlJc w:val="left"/>
      <w:pPr>
        <w:ind w:left="3246" w:hanging="648"/>
      </w:pPr>
      <w:rPr>
        <w:rFonts w:hint="default"/>
        <w:lang w:val="en-US" w:eastAsia="en-US" w:bidi="ar-SA"/>
      </w:rPr>
    </w:lvl>
    <w:lvl w:ilvl="4" w:tplc="1E10C560">
      <w:numFmt w:val="bullet"/>
      <w:lvlText w:val="•"/>
      <w:lvlJc w:val="left"/>
      <w:pPr>
        <w:ind w:left="4040" w:hanging="648"/>
      </w:pPr>
      <w:rPr>
        <w:rFonts w:hint="default"/>
        <w:lang w:val="en-US" w:eastAsia="en-US" w:bidi="ar-SA"/>
      </w:rPr>
    </w:lvl>
    <w:lvl w:ilvl="5" w:tplc="7942510A">
      <w:numFmt w:val="bullet"/>
      <w:lvlText w:val="•"/>
      <w:lvlJc w:val="left"/>
      <w:pPr>
        <w:ind w:left="4833" w:hanging="648"/>
      </w:pPr>
      <w:rPr>
        <w:rFonts w:hint="default"/>
        <w:lang w:val="en-US" w:eastAsia="en-US" w:bidi="ar-SA"/>
      </w:rPr>
    </w:lvl>
    <w:lvl w:ilvl="6" w:tplc="3DDA6462">
      <w:numFmt w:val="bullet"/>
      <w:lvlText w:val="•"/>
      <w:lvlJc w:val="left"/>
      <w:pPr>
        <w:ind w:left="5626" w:hanging="648"/>
      </w:pPr>
      <w:rPr>
        <w:rFonts w:hint="default"/>
        <w:lang w:val="en-US" w:eastAsia="en-US" w:bidi="ar-SA"/>
      </w:rPr>
    </w:lvl>
    <w:lvl w:ilvl="7" w:tplc="88D6F366">
      <w:numFmt w:val="bullet"/>
      <w:lvlText w:val="•"/>
      <w:lvlJc w:val="left"/>
      <w:pPr>
        <w:ind w:left="6420" w:hanging="648"/>
      </w:pPr>
      <w:rPr>
        <w:rFonts w:hint="default"/>
        <w:lang w:val="en-US" w:eastAsia="en-US" w:bidi="ar-SA"/>
      </w:rPr>
    </w:lvl>
    <w:lvl w:ilvl="8" w:tplc="41CA372E">
      <w:numFmt w:val="bullet"/>
      <w:lvlText w:val="•"/>
      <w:lvlJc w:val="left"/>
      <w:pPr>
        <w:ind w:left="7213" w:hanging="648"/>
      </w:pPr>
      <w:rPr>
        <w:rFonts w:hint="default"/>
        <w:lang w:val="en-US" w:eastAsia="en-US" w:bidi="ar-SA"/>
      </w:rPr>
    </w:lvl>
  </w:abstractNum>
  <w:abstractNum w:abstractNumId="1" w15:restartNumberingAfterBreak="0">
    <w:nsid w:val="69692D2B"/>
    <w:multiLevelType w:val="hybridMultilevel"/>
    <w:tmpl w:val="1B1C5ECC"/>
    <w:lvl w:ilvl="0" w:tplc="0FB4B96E">
      <w:start w:val="1"/>
      <w:numFmt w:val="lowerLetter"/>
      <w:lvlText w:val="%1."/>
      <w:lvlJc w:val="left"/>
      <w:pPr>
        <w:ind w:left="1620" w:hanging="7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1884DA">
      <w:numFmt w:val="bullet"/>
      <w:lvlText w:val="•"/>
      <w:lvlJc w:val="left"/>
      <w:pPr>
        <w:ind w:left="2338" w:hanging="768"/>
      </w:pPr>
      <w:rPr>
        <w:rFonts w:hint="default"/>
        <w:lang w:val="en-US" w:eastAsia="en-US" w:bidi="ar-SA"/>
      </w:rPr>
    </w:lvl>
    <w:lvl w:ilvl="2" w:tplc="31A02354">
      <w:numFmt w:val="bullet"/>
      <w:lvlText w:val="•"/>
      <w:lvlJc w:val="left"/>
      <w:pPr>
        <w:ind w:left="3056" w:hanging="768"/>
      </w:pPr>
      <w:rPr>
        <w:rFonts w:hint="default"/>
        <w:lang w:val="en-US" w:eastAsia="en-US" w:bidi="ar-SA"/>
      </w:rPr>
    </w:lvl>
    <w:lvl w:ilvl="3" w:tplc="9C04BF6E">
      <w:numFmt w:val="bullet"/>
      <w:lvlText w:val="•"/>
      <w:lvlJc w:val="left"/>
      <w:pPr>
        <w:ind w:left="3774" w:hanging="768"/>
      </w:pPr>
      <w:rPr>
        <w:rFonts w:hint="default"/>
        <w:lang w:val="en-US" w:eastAsia="en-US" w:bidi="ar-SA"/>
      </w:rPr>
    </w:lvl>
    <w:lvl w:ilvl="4" w:tplc="5C3844F4">
      <w:numFmt w:val="bullet"/>
      <w:lvlText w:val="•"/>
      <w:lvlJc w:val="left"/>
      <w:pPr>
        <w:ind w:left="4492" w:hanging="768"/>
      </w:pPr>
      <w:rPr>
        <w:rFonts w:hint="default"/>
        <w:lang w:val="en-US" w:eastAsia="en-US" w:bidi="ar-SA"/>
      </w:rPr>
    </w:lvl>
    <w:lvl w:ilvl="5" w:tplc="B1B0648E">
      <w:numFmt w:val="bullet"/>
      <w:lvlText w:val="•"/>
      <w:lvlJc w:val="left"/>
      <w:pPr>
        <w:ind w:left="5210" w:hanging="768"/>
      </w:pPr>
      <w:rPr>
        <w:rFonts w:hint="default"/>
        <w:lang w:val="en-US" w:eastAsia="en-US" w:bidi="ar-SA"/>
      </w:rPr>
    </w:lvl>
    <w:lvl w:ilvl="6" w:tplc="F050B95A">
      <w:numFmt w:val="bullet"/>
      <w:lvlText w:val="•"/>
      <w:lvlJc w:val="left"/>
      <w:pPr>
        <w:ind w:left="5928" w:hanging="768"/>
      </w:pPr>
      <w:rPr>
        <w:rFonts w:hint="default"/>
        <w:lang w:val="en-US" w:eastAsia="en-US" w:bidi="ar-SA"/>
      </w:rPr>
    </w:lvl>
    <w:lvl w:ilvl="7" w:tplc="3FD08DC2">
      <w:numFmt w:val="bullet"/>
      <w:lvlText w:val="•"/>
      <w:lvlJc w:val="left"/>
      <w:pPr>
        <w:ind w:left="6646" w:hanging="768"/>
      </w:pPr>
      <w:rPr>
        <w:rFonts w:hint="default"/>
        <w:lang w:val="en-US" w:eastAsia="en-US" w:bidi="ar-SA"/>
      </w:rPr>
    </w:lvl>
    <w:lvl w:ilvl="8" w:tplc="C706C834">
      <w:numFmt w:val="bullet"/>
      <w:lvlText w:val="•"/>
      <w:lvlJc w:val="left"/>
      <w:pPr>
        <w:ind w:left="7364" w:hanging="768"/>
      </w:pPr>
      <w:rPr>
        <w:rFonts w:hint="default"/>
        <w:lang w:val="en-US" w:eastAsia="en-US" w:bidi="ar-SA"/>
      </w:rPr>
    </w:lvl>
  </w:abstractNum>
  <w:abstractNum w:abstractNumId="2" w15:restartNumberingAfterBreak="0">
    <w:nsid w:val="75A80FE5"/>
    <w:multiLevelType w:val="hybridMultilevel"/>
    <w:tmpl w:val="FECEB6D2"/>
    <w:lvl w:ilvl="0" w:tplc="39D27DEC">
      <w:start w:val="1"/>
      <w:numFmt w:val="lowerLetter"/>
      <w:lvlText w:val="%1."/>
      <w:lvlJc w:val="left"/>
      <w:pPr>
        <w:ind w:left="95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32A56B4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2" w:tplc="8FCC041E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3" w:tplc="32C40E50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4" w:tplc="502C2562">
      <w:numFmt w:val="bullet"/>
      <w:lvlText w:val="•"/>
      <w:lvlJc w:val="left"/>
      <w:pPr>
        <w:ind w:left="4096" w:hanging="361"/>
      </w:pPr>
      <w:rPr>
        <w:rFonts w:hint="default"/>
        <w:lang w:val="en-US" w:eastAsia="en-US" w:bidi="ar-SA"/>
      </w:rPr>
    </w:lvl>
    <w:lvl w:ilvl="5" w:tplc="9CFCE6BE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6" w:tplc="878204F2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7" w:tplc="0CF8D272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8" w:tplc="D640CD74">
      <w:numFmt w:val="bullet"/>
      <w:lvlText w:val="•"/>
      <w:lvlJc w:val="left"/>
      <w:pPr>
        <w:ind w:left="7232" w:hanging="361"/>
      </w:pPr>
      <w:rPr>
        <w:rFonts w:hint="default"/>
        <w:lang w:val="en-US" w:eastAsia="en-US" w:bidi="ar-SA"/>
      </w:rPr>
    </w:lvl>
  </w:abstractNum>
  <w:num w:numId="1" w16cid:durableId="1623995138">
    <w:abstractNumId w:val="2"/>
  </w:num>
  <w:num w:numId="2" w16cid:durableId="1968733183">
    <w:abstractNumId w:val="0"/>
  </w:num>
  <w:num w:numId="3" w16cid:durableId="98613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81"/>
    <w:rsid w:val="004C6E59"/>
    <w:rsid w:val="004D03AC"/>
    <w:rsid w:val="005B0681"/>
    <w:rsid w:val="005E363E"/>
    <w:rsid w:val="008D776D"/>
    <w:rsid w:val="00935EFA"/>
    <w:rsid w:val="00B0034E"/>
    <w:rsid w:val="00DC4B60"/>
    <w:rsid w:val="00E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30CD11E"/>
  <w15:docId w15:val="{2D198F13-A46C-41F8-9CF6-5CA7E80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5"/>
      <w:ind w:left="91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2"/>
      <w:ind w:left="4505" w:right="509" w:hanging="216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4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E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braskalegislature.gov/laws/statutes.php?statute=43-246.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braskalegislature.gov/laws/statutes.php?statute=43-24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ebraskalegislature.gov/laws/statutes.php?statute=43-1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braskalegislature.gov/laws/statutes.php?statute=43-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</vt:lpstr>
    </vt:vector>
  </TitlesOfParts>
  <Company>Toshiba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</dc:title>
  <dc:creator>brush</dc:creator>
  <cp:lastModifiedBy>Werner, Christina</cp:lastModifiedBy>
  <cp:revision>2</cp:revision>
  <dcterms:created xsi:type="dcterms:W3CDTF">2023-05-10T21:23:00Z</dcterms:created>
  <dcterms:modified xsi:type="dcterms:W3CDTF">2023-05-10T21:23:00Z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2023-05-02T00:00:00Z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D:20230502184147</vt:lpwstr>
  </property>
</Properties>
</file>